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CC99A" w14:textId="77777777" w:rsidR="007817AE" w:rsidRDefault="007817AE" w:rsidP="00BA70A1">
      <w:pPr>
        <w:ind w:right="206"/>
        <w:rPr>
          <w:rFonts w:asciiTheme="minorBidi" w:hAnsiTheme="minorBidi" w:cstheme="minorBidi"/>
        </w:rPr>
      </w:pPr>
      <w:bookmarkStart w:id="0" w:name="_GoBack"/>
      <w:bookmarkEnd w:id="0"/>
    </w:p>
    <w:p w14:paraId="31FF0E22" w14:textId="77777777" w:rsidR="00F06583" w:rsidRDefault="00F06583" w:rsidP="00BA70A1">
      <w:pPr>
        <w:ind w:right="206"/>
        <w:rPr>
          <w:rFonts w:asciiTheme="minorBidi" w:hAnsiTheme="minorBidi" w:cstheme="minorBidi"/>
        </w:rPr>
      </w:pPr>
    </w:p>
    <w:p w14:paraId="20CE0B7D" w14:textId="77777777" w:rsidR="004724BA" w:rsidRDefault="004724BA" w:rsidP="002C6901">
      <w:pPr>
        <w:jc w:val="center"/>
        <w:rPr>
          <w:rFonts w:ascii="Arial" w:hAnsi="Arial" w:cs="Arial"/>
          <w:b/>
          <w:sz w:val="28"/>
          <w:szCs w:val="28"/>
        </w:rPr>
      </w:pPr>
    </w:p>
    <w:p w14:paraId="1B9B8BC9" w14:textId="77777777" w:rsidR="004C7FD1" w:rsidRDefault="004C7FD1" w:rsidP="002C6901">
      <w:pPr>
        <w:jc w:val="center"/>
        <w:rPr>
          <w:rFonts w:ascii="Arial" w:hAnsi="Arial" w:cs="Arial"/>
          <w:b/>
          <w:sz w:val="28"/>
          <w:szCs w:val="28"/>
        </w:rPr>
      </w:pPr>
    </w:p>
    <w:p w14:paraId="0DB059F1" w14:textId="77777777" w:rsidR="001C386B" w:rsidRDefault="001C386B" w:rsidP="009F2D4A">
      <w:pPr>
        <w:jc w:val="center"/>
        <w:rPr>
          <w:rFonts w:ascii="Arial" w:hAnsi="Arial" w:cs="Arial"/>
          <w:b/>
          <w:sz w:val="28"/>
          <w:szCs w:val="28"/>
        </w:rPr>
      </w:pPr>
    </w:p>
    <w:p w14:paraId="394E5B89" w14:textId="04937AFB" w:rsidR="009F2D4A" w:rsidRDefault="00A3535A" w:rsidP="009F2D4A">
      <w:pPr>
        <w:jc w:val="center"/>
        <w:rPr>
          <w:rFonts w:ascii="Arial" w:hAnsi="Arial" w:cs="Arial"/>
          <w:b/>
          <w:sz w:val="28"/>
          <w:szCs w:val="28"/>
        </w:rPr>
      </w:pPr>
      <w:r>
        <w:rPr>
          <w:rFonts w:ascii="Arial" w:hAnsi="Arial" w:cs="Arial"/>
          <w:b/>
          <w:sz w:val="28"/>
          <w:szCs w:val="28"/>
        </w:rPr>
        <w:t>HS&amp;DR</w:t>
      </w:r>
      <w:r w:rsidR="002A3047">
        <w:rPr>
          <w:rFonts w:ascii="Arial" w:hAnsi="Arial" w:cs="Arial"/>
          <w:b/>
          <w:sz w:val="28"/>
          <w:szCs w:val="28"/>
        </w:rPr>
        <w:t xml:space="preserve"> Public Board</w:t>
      </w:r>
      <w:r w:rsidR="00356344">
        <w:rPr>
          <w:rFonts w:ascii="Arial" w:hAnsi="Arial" w:cs="Arial"/>
          <w:b/>
          <w:sz w:val="28"/>
          <w:szCs w:val="28"/>
        </w:rPr>
        <w:t xml:space="preserve"> and Panel</w:t>
      </w:r>
      <w:r w:rsidR="00AA528E">
        <w:rPr>
          <w:rFonts w:ascii="Arial" w:hAnsi="Arial" w:cs="Arial"/>
          <w:b/>
          <w:sz w:val="28"/>
          <w:szCs w:val="28"/>
        </w:rPr>
        <w:t xml:space="preserve"> </w:t>
      </w:r>
      <w:r w:rsidR="009F2D4A">
        <w:rPr>
          <w:rFonts w:ascii="Arial" w:hAnsi="Arial" w:cs="Arial"/>
          <w:b/>
          <w:sz w:val="28"/>
          <w:szCs w:val="28"/>
        </w:rPr>
        <w:t>Member</w:t>
      </w:r>
    </w:p>
    <w:p w14:paraId="0E1A757B" w14:textId="77777777" w:rsidR="009F2D4A" w:rsidRDefault="009F2D4A" w:rsidP="009F2D4A">
      <w:pPr>
        <w:jc w:val="center"/>
        <w:rPr>
          <w:rFonts w:ascii="Arial" w:hAnsi="Arial" w:cs="Arial"/>
          <w:b/>
          <w:sz w:val="28"/>
          <w:szCs w:val="28"/>
        </w:rPr>
      </w:pPr>
      <w:r w:rsidRPr="00184BF3">
        <w:rPr>
          <w:rFonts w:ascii="Arial" w:hAnsi="Arial" w:cs="Arial"/>
          <w:b/>
          <w:sz w:val="28"/>
          <w:szCs w:val="28"/>
        </w:rPr>
        <w:t>Application Form</w:t>
      </w:r>
    </w:p>
    <w:p w14:paraId="2819B9F0" w14:textId="77777777" w:rsidR="004C7FD1" w:rsidRDefault="004C7FD1" w:rsidP="002C6901">
      <w:pPr>
        <w:jc w:val="center"/>
        <w:rPr>
          <w:rFonts w:ascii="Arial" w:hAnsi="Arial" w:cs="Arial"/>
          <w:b/>
          <w:sz w:val="28"/>
          <w:szCs w:val="28"/>
        </w:rPr>
      </w:pPr>
    </w:p>
    <w:p w14:paraId="7DFF063F" w14:textId="77777777" w:rsidR="00F06583" w:rsidRPr="00184BF3" w:rsidRDefault="00F06583" w:rsidP="00F06583">
      <w:pPr>
        <w:rPr>
          <w:rFonts w:ascii="Arial" w:hAnsi="Arial" w:cs="Arial"/>
          <w:sz w:val="22"/>
          <w:szCs w:val="22"/>
        </w:rPr>
      </w:pPr>
    </w:p>
    <w:tbl>
      <w:tblPr>
        <w:tblW w:w="4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5876"/>
      </w:tblGrid>
      <w:tr w:rsidR="00F06583" w:rsidRPr="00184BF3" w14:paraId="5E8AA237" w14:textId="77777777" w:rsidTr="00066345">
        <w:trPr>
          <w:trHeight w:val="423"/>
          <w:jc w:val="center"/>
        </w:trPr>
        <w:tc>
          <w:tcPr>
            <w:tcW w:w="1076" w:type="pct"/>
            <w:shd w:val="clear" w:color="auto" w:fill="C0C0C0"/>
            <w:vAlign w:val="center"/>
          </w:tcPr>
          <w:p w14:paraId="3B9FABD4" w14:textId="77777777" w:rsidR="00F06583" w:rsidRPr="001121B0" w:rsidRDefault="00F06583" w:rsidP="00066345">
            <w:pPr>
              <w:keepLines/>
              <w:jc w:val="center"/>
              <w:rPr>
                <w:rFonts w:ascii="Arial" w:hAnsi="Arial" w:cs="Arial"/>
                <w:b/>
                <w:sz w:val="22"/>
                <w:szCs w:val="22"/>
              </w:rPr>
            </w:pPr>
          </w:p>
        </w:tc>
        <w:tc>
          <w:tcPr>
            <w:tcW w:w="3924" w:type="pct"/>
            <w:shd w:val="clear" w:color="auto" w:fill="C0C0C0"/>
            <w:vAlign w:val="center"/>
          </w:tcPr>
          <w:p w14:paraId="778FB11D" w14:textId="77777777" w:rsidR="00F06583" w:rsidRPr="001121B0" w:rsidRDefault="00F06583" w:rsidP="00066345">
            <w:pPr>
              <w:keepLines/>
              <w:rPr>
                <w:rFonts w:ascii="Arial" w:hAnsi="Arial" w:cs="Arial"/>
                <w:b/>
                <w:sz w:val="22"/>
                <w:szCs w:val="22"/>
              </w:rPr>
            </w:pPr>
            <w:r w:rsidRPr="001121B0">
              <w:rPr>
                <w:rFonts w:ascii="Arial" w:hAnsi="Arial" w:cs="Arial"/>
                <w:b/>
                <w:sz w:val="22"/>
                <w:szCs w:val="22"/>
              </w:rPr>
              <w:t>Your contact details</w:t>
            </w:r>
          </w:p>
        </w:tc>
      </w:tr>
      <w:tr w:rsidR="00F06583" w:rsidRPr="00184BF3" w14:paraId="5C2266C3" w14:textId="77777777" w:rsidTr="00066345">
        <w:trPr>
          <w:trHeight w:val="284"/>
          <w:jc w:val="center"/>
        </w:trPr>
        <w:tc>
          <w:tcPr>
            <w:tcW w:w="1076" w:type="pct"/>
            <w:shd w:val="clear" w:color="auto" w:fill="auto"/>
            <w:vAlign w:val="center"/>
          </w:tcPr>
          <w:p w14:paraId="077DFB6A" w14:textId="77777777" w:rsidR="00F06583" w:rsidRPr="00184BF3" w:rsidRDefault="00F06583" w:rsidP="00066345">
            <w:pPr>
              <w:keepLines/>
              <w:rPr>
                <w:rFonts w:ascii="Arial" w:hAnsi="Arial" w:cs="Arial"/>
                <w:sz w:val="22"/>
                <w:szCs w:val="22"/>
              </w:rPr>
            </w:pPr>
            <w:r w:rsidRPr="00184BF3">
              <w:rPr>
                <w:rFonts w:ascii="Arial" w:hAnsi="Arial" w:cs="Arial"/>
                <w:sz w:val="22"/>
                <w:szCs w:val="22"/>
              </w:rPr>
              <w:t>Title:</w:t>
            </w:r>
          </w:p>
        </w:tc>
        <w:tc>
          <w:tcPr>
            <w:tcW w:w="3924" w:type="pct"/>
            <w:shd w:val="clear" w:color="auto" w:fill="auto"/>
            <w:vAlign w:val="center"/>
          </w:tcPr>
          <w:p w14:paraId="0722C669" w14:textId="77777777" w:rsidR="00F06583" w:rsidRPr="00184BF3" w:rsidRDefault="00F06583" w:rsidP="00066345">
            <w:pPr>
              <w:keepLines/>
              <w:rPr>
                <w:rFonts w:ascii="Arial" w:hAnsi="Arial" w:cs="Arial"/>
                <w:color w:val="000000"/>
                <w:sz w:val="22"/>
                <w:szCs w:val="22"/>
              </w:rPr>
            </w:pPr>
          </w:p>
        </w:tc>
      </w:tr>
      <w:tr w:rsidR="00F06583" w:rsidRPr="00184BF3" w14:paraId="2C688072" w14:textId="77777777" w:rsidTr="00066345">
        <w:trPr>
          <w:trHeight w:val="284"/>
          <w:jc w:val="center"/>
        </w:trPr>
        <w:tc>
          <w:tcPr>
            <w:tcW w:w="1076" w:type="pct"/>
            <w:shd w:val="clear" w:color="auto" w:fill="auto"/>
            <w:vAlign w:val="center"/>
          </w:tcPr>
          <w:p w14:paraId="2ECD1EA8" w14:textId="77777777" w:rsidR="00F06583" w:rsidRPr="00184BF3" w:rsidRDefault="00F06583" w:rsidP="00066345">
            <w:pPr>
              <w:keepLines/>
              <w:rPr>
                <w:rFonts w:ascii="Arial" w:hAnsi="Arial" w:cs="Arial"/>
                <w:sz w:val="22"/>
                <w:szCs w:val="22"/>
              </w:rPr>
            </w:pPr>
            <w:r w:rsidRPr="00184BF3">
              <w:rPr>
                <w:rFonts w:ascii="Arial" w:hAnsi="Arial" w:cs="Arial"/>
                <w:sz w:val="22"/>
                <w:szCs w:val="22"/>
              </w:rPr>
              <w:t>Name:</w:t>
            </w:r>
          </w:p>
        </w:tc>
        <w:tc>
          <w:tcPr>
            <w:tcW w:w="3924" w:type="pct"/>
            <w:shd w:val="clear" w:color="auto" w:fill="auto"/>
            <w:vAlign w:val="center"/>
          </w:tcPr>
          <w:p w14:paraId="0E1DE861" w14:textId="77777777" w:rsidR="00F06583" w:rsidRPr="00184BF3" w:rsidRDefault="00F06583" w:rsidP="00066345">
            <w:pPr>
              <w:keepLines/>
              <w:rPr>
                <w:rFonts w:ascii="Arial" w:hAnsi="Arial" w:cs="Arial"/>
                <w:color w:val="000000"/>
                <w:sz w:val="22"/>
                <w:szCs w:val="22"/>
              </w:rPr>
            </w:pPr>
          </w:p>
        </w:tc>
      </w:tr>
      <w:tr w:rsidR="00F06583" w:rsidRPr="00184BF3" w14:paraId="4D50E550" w14:textId="77777777" w:rsidTr="00066345">
        <w:trPr>
          <w:trHeight w:val="606"/>
          <w:jc w:val="center"/>
        </w:trPr>
        <w:tc>
          <w:tcPr>
            <w:tcW w:w="1076" w:type="pct"/>
            <w:shd w:val="clear" w:color="auto" w:fill="auto"/>
            <w:vAlign w:val="center"/>
          </w:tcPr>
          <w:p w14:paraId="40145986" w14:textId="77777777" w:rsidR="00F06583" w:rsidRPr="00184BF3" w:rsidRDefault="00F06583" w:rsidP="00066345">
            <w:pPr>
              <w:keepLines/>
              <w:rPr>
                <w:rFonts w:ascii="Arial" w:hAnsi="Arial" w:cs="Arial"/>
                <w:sz w:val="22"/>
                <w:szCs w:val="22"/>
              </w:rPr>
            </w:pPr>
            <w:r w:rsidRPr="00184BF3">
              <w:rPr>
                <w:rFonts w:ascii="Arial" w:hAnsi="Arial" w:cs="Arial"/>
                <w:sz w:val="22"/>
                <w:szCs w:val="22"/>
              </w:rPr>
              <w:t>Address:</w:t>
            </w:r>
          </w:p>
          <w:p w14:paraId="67BB47CA" w14:textId="77777777" w:rsidR="00F06583" w:rsidRPr="00184BF3" w:rsidRDefault="00F06583" w:rsidP="00066345">
            <w:pPr>
              <w:keepLines/>
              <w:rPr>
                <w:rFonts w:ascii="Arial" w:hAnsi="Arial" w:cs="Arial"/>
                <w:sz w:val="22"/>
                <w:szCs w:val="22"/>
              </w:rPr>
            </w:pPr>
          </w:p>
          <w:p w14:paraId="16BDEF9F" w14:textId="77777777" w:rsidR="00F06583" w:rsidRDefault="00F06583" w:rsidP="00066345">
            <w:pPr>
              <w:keepLines/>
              <w:rPr>
                <w:rFonts w:ascii="Arial" w:hAnsi="Arial" w:cs="Arial"/>
                <w:sz w:val="22"/>
                <w:szCs w:val="22"/>
              </w:rPr>
            </w:pPr>
          </w:p>
          <w:p w14:paraId="0F9E5512" w14:textId="77777777" w:rsidR="00F06583" w:rsidRPr="00184BF3" w:rsidRDefault="00F06583" w:rsidP="00066345">
            <w:pPr>
              <w:keepLines/>
              <w:rPr>
                <w:rFonts w:ascii="Arial" w:hAnsi="Arial" w:cs="Arial"/>
                <w:sz w:val="22"/>
                <w:szCs w:val="22"/>
              </w:rPr>
            </w:pPr>
          </w:p>
        </w:tc>
        <w:tc>
          <w:tcPr>
            <w:tcW w:w="3924" w:type="pct"/>
            <w:shd w:val="clear" w:color="auto" w:fill="auto"/>
            <w:vAlign w:val="center"/>
          </w:tcPr>
          <w:p w14:paraId="483250C1" w14:textId="77777777" w:rsidR="00F06583" w:rsidRPr="00184BF3" w:rsidRDefault="00F06583" w:rsidP="00066345">
            <w:pPr>
              <w:keepLines/>
              <w:rPr>
                <w:rFonts w:ascii="Arial" w:hAnsi="Arial" w:cs="Arial"/>
                <w:color w:val="000000"/>
                <w:sz w:val="22"/>
                <w:szCs w:val="22"/>
              </w:rPr>
            </w:pPr>
          </w:p>
        </w:tc>
      </w:tr>
      <w:tr w:rsidR="00F06583" w:rsidRPr="00184BF3" w14:paraId="6C2042EE" w14:textId="77777777" w:rsidTr="00066345">
        <w:trPr>
          <w:trHeight w:val="284"/>
          <w:jc w:val="center"/>
        </w:trPr>
        <w:tc>
          <w:tcPr>
            <w:tcW w:w="1076" w:type="pct"/>
            <w:shd w:val="clear" w:color="auto" w:fill="auto"/>
            <w:vAlign w:val="center"/>
          </w:tcPr>
          <w:p w14:paraId="337A08CD" w14:textId="77777777" w:rsidR="00F06583" w:rsidRPr="00184BF3" w:rsidRDefault="00F06583" w:rsidP="00066345">
            <w:pPr>
              <w:keepLines/>
              <w:rPr>
                <w:rFonts w:ascii="Arial" w:hAnsi="Arial" w:cs="Arial"/>
                <w:sz w:val="22"/>
                <w:szCs w:val="22"/>
              </w:rPr>
            </w:pPr>
            <w:r w:rsidRPr="00184BF3">
              <w:rPr>
                <w:rFonts w:ascii="Arial" w:hAnsi="Arial" w:cs="Arial"/>
                <w:sz w:val="22"/>
                <w:szCs w:val="22"/>
              </w:rPr>
              <w:t>Postcode:</w:t>
            </w:r>
          </w:p>
        </w:tc>
        <w:tc>
          <w:tcPr>
            <w:tcW w:w="3924" w:type="pct"/>
            <w:shd w:val="clear" w:color="auto" w:fill="auto"/>
            <w:vAlign w:val="center"/>
          </w:tcPr>
          <w:p w14:paraId="6BB07909" w14:textId="77777777" w:rsidR="00F06583" w:rsidRPr="00184BF3" w:rsidRDefault="00F06583" w:rsidP="00066345">
            <w:pPr>
              <w:keepLines/>
              <w:rPr>
                <w:rFonts w:ascii="Arial" w:hAnsi="Arial" w:cs="Arial"/>
                <w:color w:val="000000"/>
                <w:sz w:val="22"/>
                <w:szCs w:val="22"/>
              </w:rPr>
            </w:pPr>
          </w:p>
        </w:tc>
      </w:tr>
      <w:tr w:rsidR="00F06583" w:rsidRPr="00184BF3" w14:paraId="7C39567F" w14:textId="77777777" w:rsidTr="00066345">
        <w:trPr>
          <w:trHeight w:val="284"/>
          <w:jc w:val="center"/>
        </w:trPr>
        <w:tc>
          <w:tcPr>
            <w:tcW w:w="1076" w:type="pct"/>
            <w:shd w:val="clear" w:color="auto" w:fill="auto"/>
            <w:vAlign w:val="center"/>
          </w:tcPr>
          <w:p w14:paraId="2CB49D9F" w14:textId="77777777" w:rsidR="00F06583" w:rsidRPr="00184BF3" w:rsidRDefault="00F06583" w:rsidP="00066345">
            <w:pPr>
              <w:keepLines/>
              <w:rPr>
                <w:rFonts w:ascii="Arial" w:hAnsi="Arial" w:cs="Arial"/>
                <w:sz w:val="22"/>
                <w:szCs w:val="22"/>
              </w:rPr>
            </w:pPr>
            <w:r w:rsidRPr="00184BF3">
              <w:rPr>
                <w:rFonts w:ascii="Arial" w:hAnsi="Arial" w:cs="Arial"/>
                <w:sz w:val="22"/>
                <w:szCs w:val="22"/>
              </w:rPr>
              <w:t>Country:</w:t>
            </w:r>
          </w:p>
        </w:tc>
        <w:tc>
          <w:tcPr>
            <w:tcW w:w="3924" w:type="pct"/>
            <w:shd w:val="clear" w:color="auto" w:fill="auto"/>
            <w:vAlign w:val="center"/>
          </w:tcPr>
          <w:p w14:paraId="280FABAA" w14:textId="77777777" w:rsidR="00F06583" w:rsidRPr="00184BF3" w:rsidRDefault="00F06583" w:rsidP="00066345">
            <w:pPr>
              <w:keepLines/>
              <w:rPr>
                <w:rFonts w:ascii="Arial" w:hAnsi="Arial" w:cs="Arial"/>
                <w:color w:val="000000"/>
                <w:sz w:val="22"/>
                <w:szCs w:val="22"/>
              </w:rPr>
            </w:pPr>
          </w:p>
        </w:tc>
      </w:tr>
      <w:tr w:rsidR="00F06583" w:rsidRPr="00184BF3" w14:paraId="7028646B" w14:textId="77777777" w:rsidTr="00066345">
        <w:trPr>
          <w:trHeight w:val="284"/>
          <w:jc w:val="center"/>
        </w:trPr>
        <w:tc>
          <w:tcPr>
            <w:tcW w:w="1076" w:type="pct"/>
            <w:shd w:val="clear" w:color="auto" w:fill="auto"/>
            <w:vAlign w:val="center"/>
          </w:tcPr>
          <w:p w14:paraId="3EB839C0" w14:textId="77777777" w:rsidR="00F06583" w:rsidRPr="00184BF3" w:rsidRDefault="00F06583" w:rsidP="00066345">
            <w:pPr>
              <w:keepLines/>
              <w:rPr>
                <w:rFonts w:ascii="Arial" w:hAnsi="Arial" w:cs="Arial"/>
                <w:sz w:val="22"/>
                <w:szCs w:val="22"/>
              </w:rPr>
            </w:pPr>
            <w:r w:rsidRPr="00184BF3">
              <w:rPr>
                <w:rFonts w:ascii="Arial" w:hAnsi="Arial" w:cs="Arial"/>
                <w:sz w:val="22"/>
                <w:szCs w:val="22"/>
              </w:rPr>
              <w:t>Telephone No:</w:t>
            </w:r>
          </w:p>
        </w:tc>
        <w:tc>
          <w:tcPr>
            <w:tcW w:w="3924" w:type="pct"/>
            <w:shd w:val="clear" w:color="auto" w:fill="auto"/>
            <w:vAlign w:val="center"/>
          </w:tcPr>
          <w:p w14:paraId="3C8C5F14" w14:textId="77777777" w:rsidR="00F06583" w:rsidRPr="00184BF3" w:rsidRDefault="00F06583" w:rsidP="00066345">
            <w:pPr>
              <w:keepLines/>
              <w:rPr>
                <w:rFonts w:ascii="Arial" w:hAnsi="Arial" w:cs="Arial"/>
                <w:color w:val="000000"/>
                <w:sz w:val="22"/>
                <w:szCs w:val="22"/>
              </w:rPr>
            </w:pPr>
          </w:p>
        </w:tc>
      </w:tr>
      <w:tr w:rsidR="00F06583" w:rsidRPr="00184BF3" w14:paraId="2B46C682" w14:textId="77777777" w:rsidTr="00066345">
        <w:trPr>
          <w:trHeight w:val="284"/>
          <w:jc w:val="center"/>
        </w:trPr>
        <w:tc>
          <w:tcPr>
            <w:tcW w:w="1076" w:type="pct"/>
            <w:shd w:val="clear" w:color="auto" w:fill="auto"/>
            <w:vAlign w:val="center"/>
          </w:tcPr>
          <w:p w14:paraId="58A15B20" w14:textId="77777777" w:rsidR="00F06583" w:rsidRPr="00184BF3" w:rsidRDefault="00F06583" w:rsidP="00066345">
            <w:pPr>
              <w:keepLines/>
              <w:rPr>
                <w:rFonts w:ascii="Arial" w:hAnsi="Arial" w:cs="Arial"/>
                <w:sz w:val="22"/>
                <w:szCs w:val="22"/>
              </w:rPr>
            </w:pPr>
            <w:r w:rsidRPr="00184BF3">
              <w:rPr>
                <w:rFonts w:ascii="Arial" w:hAnsi="Arial" w:cs="Arial"/>
                <w:sz w:val="22"/>
                <w:szCs w:val="22"/>
              </w:rPr>
              <w:t>Email Address:</w:t>
            </w:r>
          </w:p>
        </w:tc>
        <w:tc>
          <w:tcPr>
            <w:tcW w:w="3924" w:type="pct"/>
            <w:shd w:val="clear" w:color="auto" w:fill="auto"/>
            <w:vAlign w:val="center"/>
          </w:tcPr>
          <w:p w14:paraId="4131B703" w14:textId="77777777" w:rsidR="00F06583" w:rsidRPr="00184BF3" w:rsidRDefault="00F06583" w:rsidP="00066345">
            <w:pPr>
              <w:keepLines/>
              <w:rPr>
                <w:rFonts w:ascii="Arial" w:hAnsi="Arial" w:cs="Arial"/>
                <w:color w:val="000000"/>
                <w:sz w:val="22"/>
                <w:szCs w:val="22"/>
              </w:rPr>
            </w:pPr>
          </w:p>
        </w:tc>
      </w:tr>
    </w:tbl>
    <w:p w14:paraId="553A2997" w14:textId="77777777" w:rsidR="004724BA" w:rsidRDefault="004724BA" w:rsidP="004724BA">
      <w:pPr>
        <w:rPr>
          <w:rFonts w:ascii="Arial" w:hAnsi="Arial" w:cs="Arial"/>
          <w:bCs/>
          <w:sz w:val="22"/>
          <w:szCs w:val="22"/>
        </w:rPr>
      </w:pPr>
    </w:p>
    <w:p w14:paraId="335A60D2" w14:textId="77777777" w:rsidR="004724BA" w:rsidRDefault="004724BA" w:rsidP="004724BA">
      <w:pPr>
        <w:rPr>
          <w:rFonts w:ascii="Arial" w:hAnsi="Arial" w:cs="Arial"/>
          <w:bCs/>
          <w:sz w:val="22"/>
          <w:szCs w:val="22"/>
        </w:rPr>
      </w:pPr>
    </w:p>
    <w:p w14:paraId="2D411F66" w14:textId="2883A578" w:rsidR="00390D25" w:rsidRDefault="00390D25" w:rsidP="00390D25">
      <w:pPr>
        <w:rPr>
          <w:rFonts w:ascii="Arial" w:hAnsi="Arial" w:cs="Arial"/>
          <w:bCs/>
          <w:sz w:val="22"/>
          <w:szCs w:val="22"/>
        </w:rPr>
      </w:pPr>
      <w:r w:rsidRPr="00DF62D6">
        <w:rPr>
          <w:rFonts w:ascii="Arial" w:hAnsi="Arial" w:cs="Arial"/>
          <w:bCs/>
          <w:sz w:val="22"/>
          <w:szCs w:val="22"/>
        </w:rPr>
        <w:t xml:space="preserve">Please note, public members of NETS </w:t>
      </w:r>
      <w:r w:rsidR="00E21FDA">
        <w:rPr>
          <w:rFonts w:ascii="Arial" w:hAnsi="Arial" w:cs="Arial"/>
          <w:bCs/>
          <w:sz w:val="22"/>
          <w:szCs w:val="22"/>
        </w:rPr>
        <w:t xml:space="preserve">and CCF </w:t>
      </w:r>
      <w:r w:rsidRPr="00DF62D6">
        <w:rPr>
          <w:rFonts w:ascii="Arial" w:hAnsi="Arial" w:cs="Arial"/>
          <w:bCs/>
          <w:sz w:val="22"/>
          <w:szCs w:val="22"/>
        </w:rPr>
        <w:t xml:space="preserve">programmes panels and boards </w:t>
      </w:r>
      <w:r w:rsidRPr="00B2362C">
        <w:rPr>
          <w:rFonts w:ascii="Arial" w:hAnsi="Arial" w:cs="Arial"/>
          <w:b/>
          <w:bCs/>
          <w:sz w:val="22"/>
          <w:szCs w:val="22"/>
        </w:rPr>
        <w:t>may not</w:t>
      </w:r>
      <w:r w:rsidRPr="00DF62D6">
        <w:rPr>
          <w:rFonts w:ascii="Arial" w:hAnsi="Arial" w:cs="Arial"/>
          <w:bCs/>
          <w:sz w:val="22"/>
          <w:szCs w:val="22"/>
        </w:rPr>
        <w:t xml:space="preserve"> serve on more than one board or panel at a time</w:t>
      </w:r>
      <w:r w:rsidR="00E21FDA">
        <w:rPr>
          <w:rFonts w:ascii="Arial" w:hAnsi="Arial" w:cs="Arial"/>
          <w:bCs/>
          <w:sz w:val="22"/>
          <w:szCs w:val="22"/>
        </w:rPr>
        <w:t xml:space="preserve"> (For list of programmes please </w:t>
      </w:r>
      <w:r w:rsidR="005C0AA2">
        <w:rPr>
          <w:rFonts w:ascii="Arial" w:hAnsi="Arial" w:cs="Arial"/>
          <w:bCs/>
          <w:sz w:val="22"/>
          <w:szCs w:val="22"/>
        </w:rPr>
        <w:t>follow this link (</w:t>
      </w:r>
      <w:hyperlink r:id="rId11" w:history="1">
        <w:r w:rsidR="005C0AA2" w:rsidRPr="00FC7F5E">
          <w:rPr>
            <w:rStyle w:val="Hyperlink"/>
            <w:rFonts w:ascii="Arial" w:hAnsi="Arial" w:cs="Arial"/>
            <w:bCs/>
            <w:sz w:val="22"/>
            <w:szCs w:val="22"/>
          </w:rPr>
          <w:t>https://www.nihr.ac.uk/funding-and-support/funding-for-research-studies/funding-programmes/</w:t>
        </w:r>
      </w:hyperlink>
      <w:r w:rsidR="005C0AA2">
        <w:rPr>
          <w:rFonts w:ascii="Arial" w:hAnsi="Arial" w:cs="Arial"/>
          <w:bCs/>
          <w:sz w:val="22"/>
          <w:szCs w:val="22"/>
        </w:rPr>
        <w:t xml:space="preserve">) </w:t>
      </w:r>
      <w:r w:rsidRPr="00DF62D6">
        <w:rPr>
          <w:rFonts w:ascii="Arial" w:hAnsi="Arial" w:cs="Arial"/>
          <w:bCs/>
          <w:sz w:val="22"/>
          <w:szCs w:val="22"/>
        </w:rPr>
        <w:t xml:space="preserve">If you are already a public member of any NETS </w:t>
      </w:r>
      <w:r w:rsidR="005C0AA2">
        <w:rPr>
          <w:rFonts w:ascii="Arial" w:hAnsi="Arial" w:cs="Arial"/>
          <w:bCs/>
          <w:sz w:val="22"/>
          <w:szCs w:val="22"/>
        </w:rPr>
        <w:t xml:space="preserve">or CCF </w:t>
      </w:r>
      <w:r w:rsidRPr="00DF62D6">
        <w:rPr>
          <w:rFonts w:ascii="Arial" w:hAnsi="Arial" w:cs="Arial"/>
          <w:bCs/>
          <w:sz w:val="22"/>
          <w:szCs w:val="22"/>
        </w:rPr>
        <w:t xml:space="preserve">programme panel </w:t>
      </w:r>
      <w:r w:rsidR="005C0AA2">
        <w:rPr>
          <w:rFonts w:ascii="Arial" w:hAnsi="Arial" w:cs="Arial"/>
          <w:bCs/>
          <w:sz w:val="22"/>
          <w:szCs w:val="22"/>
        </w:rPr>
        <w:t>or</w:t>
      </w:r>
      <w:r w:rsidRPr="00DF62D6">
        <w:rPr>
          <w:rFonts w:ascii="Arial" w:hAnsi="Arial" w:cs="Arial"/>
          <w:bCs/>
          <w:sz w:val="22"/>
          <w:szCs w:val="22"/>
        </w:rPr>
        <w:t xml:space="preserve"> board, please state which below and indicate when your tenure in that role will come to an end.</w:t>
      </w:r>
    </w:p>
    <w:p w14:paraId="28E198C5" w14:textId="77777777" w:rsidR="00356344" w:rsidRDefault="00356344" w:rsidP="00390D25">
      <w:pPr>
        <w:rPr>
          <w:rFonts w:ascii="Arial" w:hAnsi="Arial" w:cs="Arial"/>
          <w:bCs/>
          <w:sz w:val="22"/>
          <w:szCs w:val="22"/>
        </w:rPr>
      </w:pPr>
    </w:p>
    <w:p w14:paraId="0817B9BA" w14:textId="77777777" w:rsidR="00F06583" w:rsidRDefault="00F06583" w:rsidP="00F06583">
      <w:pPr>
        <w:rPr>
          <w:rFonts w:ascii="Arial" w:hAnsi="Arial" w:cs="Arial"/>
          <w:b/>
          <w:sz w:val="22"/>
          <w:szCs w:val="22"/>
        </w:rPr>
      </w:pPr>
      <w:r>
        <w:rPr>
          <w:rFonts w:ascii="Arial" w:hAnsi="Arial" w:cs="Arial"/>
          <w:b/>
          <w:sz w:val="22"/>
          <w:szCs w:val="22"/>
        </w:rPr>
        <w:t>P</w:t>
      </w:r>
      <w:r w:rsidR="005677E6">
        <w:rPr>
          <w:rFonts w:ascii="Arial" w:hAnsi="Arial" w:cs="Arial"/>
          <w:b/>
          <w:sz w:val="22"/>
          <w:szCs w:val="22"/>
        </w:rPr>
        <w:t>lease list your voluntary roles</w:t>
      </w:r>
      <w:r>
        <w:rPr>
          <w:rFonts w:ascii="Arial" w:hAnsi="Arial" w:cs="Arial"/>
          <w:b/>
          <w:sz w:val="22"/>
          <w:szCs w:val="22"/>
        </w:rPr>
        <w:t xml:space="preserve"> to date:</w:t>
      </w:r>
    </w:p>
    <w:p w14:paraId="113CB7F1" w14:textId="77777777" w:rsidR="00F06583" w:rsidRPr="00BF34E4" w:rsidRDefault="00F06583" w:rsidP="00F06583">
      <w:pPr>
        <w:rPr>
          <w:rFonts w:ascii="Arial" w:hAnsi="Arial" w:cs="Arial"/>
          <w:sz w:val="20"/>
          <w:szCs w:val="20"/>
        </w:rPr>
      </w:pPr>
      <w:r w:rsidRPr="00BF34E4">
        <w:rPr>
          <w:rFonts w:ascii="Arial" w:hAnsi="Arial" w:cs="Arial"/>
          <w:sz w:val="20"/>
          <w:szCs w:val="20"/>
        </w:rPr>
        <w:t>(</w:t>
      </w:r>
      <w:proofErr w:type="gramStart"/>
      <w:r w:rsidRPr="00BF34E4">
        <w:rPr>
          <w:rFonts w:ascii="Arial" w:hAnsi="Arial" w:cs="Arial"/>
          <w:sz w:val="20"/>
          <w:szCs w:val="20"/>
        </w:rPr>
        <w:t>insert</w:t>
      </w:r>
      <w:proofErr w:type="gramEnd"/>
      <w:r w:rsidRPr="00BF34E4">
        <w:rPr>
          <w:rFonts w:ascii="Arial" w:hAnsi="Arial" w:cs="Arial"/>
          <w:sz w:val="20"/>
          <w:szCs w:val="20"/>
        </w:rPr>
        <w:t xml:space="preserve"> new rows as required)</w:t>
      </w:r>
    </w:p>
    <w:tbl>
      <w:tblPr>
        <w:tblStyle w:val="TableGrid"/>
        <w:tblW w:w="9889" w:type="dxa"/>
        <w:tblLook w:val="04A0" w:firstRow="1" w:lastRow="0" w:firstColumn="1" w:lastColumn="0" w:noHBand="0" w:noVBand="1"/>
      </w:tblPr>
      <w:tblGrid>
        <w:gridCol w:w="2235"/>
        <w:gridCol w:w="3685"/>
        <w:gridCol w:w="3969"/>
      </w:tblGrid>
      <w:tr w:rsidR="00F06583" w14:paraId="3DDB9429" w14:textId="77777777" w:rsidTr="00066345">
        <w:tc>
          <w:tcPr>
            <w:tcW w:w="2235" w:type="dxa"/>
          </w:tcPr>
          <w:p w14:paraId="616941D6" w14:textId="77777777" w:rsidR="00F06583" w:rsidRDefault="00F06583" w:rsidP="00066345">
            <w:pPr>
              <w:rPr>
                <w:rFonts w:ascii="Arial" w:hAnsi="Arial" w:cs="Arial"/>
                <w:b/>
                <w:sz w:val="22"/>
                <w:szCs w:val="22"/>
              </w:rPr>
            </w:pPr>
            <w:r>
              <w:rPr>
                <w:rFonts w:ascii="Arial" w:hAnsi="Arial" w:cs="Arial"/>
                <w:b/>
                <w:sz w:val="22"/>
                <w:szCs w:val="22"/>
              </w:rPr>
              <w:t>Dates</w:t>
            </w:r>
          </w:p>
        </w:tc>
        <w:tc>
          <w:tcPr>
            <w:tcW w:w="3685" w:type="dxa"/>
          </w:tcPr>
          <w:p w14:paraId="1E0F8BCE" w14:textId="77777777" w:rsidR="00F06583" w:rsidRDefault="00F06583" w:rsidP="00066345">
            <w:pPr>
              <w:rPr>
                <w:rFonts w:ascii="Arial" w:hAnsi="Arial" w:cs="Arial"/>
                <w:b/>
                <w:sz w:val="22"/>
                <w:szCs w:val="22"/>
              </w:rPr>
            </w:pPr>
            <w:r>
              <w:rPr>
                <w:rFonts w:ascii="Arial" w:hAnsi="Arial" w:cs="Arial"/>
                <w:b/>
                <w:sz w:val="22"/>
                <w:szCs w:val="22"/>
              </w:rPr>
              <w:t xml:space="preserve">Role </w:t>
            </w:r>
          </w:p>
        </w:tc>
        <w:tc>
          <w:tcPr>
            <w:tcW w:w="3969" w:type="dxa"/>
          </w:tcPr>
          <w:p w14:paraId="5573283D" w14:textId="77777777" w:rsidR="00F06583" w:rsidRDefault="00F06583" w:rsidP="00066345">
            <w:pPr>
              <w:rPr>
                <w:rFonts w:ascii="Arial" w:hAnsi="Arial" w:cs="Arial"/>
                <w:b/>
                <w:sz w:val="22"/>
                <w:szCs w:val="22"/>
              </w:rPr>
            </w:pPr>
            <w:r>
              <w:rPr>
                <w:rFonts w:ascii="Arial" w:hAnsi="Arial" w:cs="Arial"/>
                <w:b/>
                <w:sz w:val="22"/>
                <w:szCs w:val="22"/>
              </w:rPr>
              <w:t>Organisation</w:t>
            </w:r>
          </w:p>
        </w:tc>
      </w:tr>
      <w:tr w:rsidR="00F06583" w14:paraId="5F7E6852" w14:textId="77777777" w:rsidTr="00066345">
        <w:tc>
          <w:tcPr>
            <w:tcW w:w="2235" w:type="dxa"/>
          </w:tcPr>
          <w:p w14:paraId="2BCFC73B" w14:textId="77777777" w:rsidR="00F06583" w:rsidRDefault="00F06583" w:rsidP="00066345">
            <w:pPr>
              <w:rPr>
                <w:rFonts w:ascii="Arial" w:hAnsi="Arial" w:cs="Arial"/>
                <w:b/>
                <w:sz w:val="22"/>
                <w:szCs w:val="22"/>
              </w:rPr>
            </w:pPr>
          </w:p>
          <w:p w14:paraId="5D1AF035" w14:textId="77777777" w:rsidR="00F06583" w:rsidRDefault="00F06583" w:rsidP="00066345">
            <w:pPr>
              <w:rPr>
                <w:rFonts w:ascii="Arial" w:hAnsi="Arial" w:cs="Arial"/>
                <w:b/>
                <w:sz w:val="22"/>
                <w:szCs w:val="22"/>
              </w:rPr>
            </w:pPr>
          </w:p>
        </w:tc>
        <w:tc>
          <w:tcPr>
            <w:tcW w:w="3685" w:type="dxa"/>
          </w:tcPr>
          <w:p w14:paraId="6D7E0FEC" w14:textId="77777777" w:rsidR="00F06583" w:rsidRDefault="00F06583" w:rsidP="00066345">
            <w:pPr>
              <w:rPr>
                <w:rFonts w:ascii="Arial" w:hAnsi="Arial" w:cs="Arial"/>
                <w:b/>
                <w:sz w:val="22"/>
                <w:szCs w:val="22"/>
              </w:rPr>
            </w:pPr>
          </w:p>
        </w:tc>
        <w:tc>
          <w:tcPr>
            <w:tcW w:w="3969" w:type="dxa"/>
          </w:tcPr>
          <w:p w14:paraId="1835B571" w14:textId="77777777" w:rsidR="00F06583" w:rsidRDefault="00F06583" w:rsidP="00066345">
            <w:pPr>
              <w:rPr>
                <w:rFonts w:ascii="Arial" w:hAnsi="Arial" w:cs="Arial"/>
                <w:b/>
                <w:sz w:val="22"/>
                <w:szCs w:val="22"/>
              </w:rPr>
            </w:pPr>
          </w:p>
        </w:tc>
      </w:tr>
      <w:tr w:rsidR="00F06583" w14:paraId="1CC7F700" w14:textId="77777777" w:rsidTr="00066345">
        <w:tc>
          <w:tcPr>
            <w:tcW w:w="2235" w:type="dxa"/>
          </w:tcPr>
          <w:p w14:paraId="0F74FB71" w14:textId="77777777" w:rsidR="00F06583" w:rsidRDefault="00F06583" w:rsidP="00066345">
            <w:pPr>
              <w:rPr>
                <w:rFonts w:ascii="Arial" w:hAnsi="Arial" w:cs="Arial"/>
                <w:b/>
                <w:sz w:val="22"/>
                <w:szCs w:val="22"/>
              </w:rPr>
            </w:pPr>
          </w:p>
          <w:p w14:paraId="15DED5E0" w14:textId="77777777" w:rsidR="00F06583" w:rsidRDefault="00F06583" w:rsidP="00066345">
            <w:pPr>
              <w:rPr>
                <w:rFonts w:ascii="Arial" w:hAnsi="Arial" w:cs="Arial"/>
                <w:b/>
                <w:sz w:val="22"/>
                <w:szCs w:val="22"/>
              </w:rPr>
            </w:pPr>
          </w:p>
        </w:tc>
        <w:tc>
          <w:tcPr>
            <w:tcW w:w="3685" w:type="dxa"/>
          </w:tcPr>
          <w:p w14:paraId="20BFB237" w14:textId="77777777" w:rsidR="00F06583" w:rsidRDefault="00F06583" w:rsidP="00066345">
            <w:pPr>
              <w:rPr>
                <w:rFonts w:ascii="Arial" w:hAnsi="Arial" w:cs="Arial"/>
                <w:b/>
                <w:sz w:val="22"/>
                <w:szCs w:val="22"/>
              </w:rPr>
            </w:pPr>
          </w:p>
        </w:tc>
        <w:tc>
          <w:tcPr>
            <w:tcW w:w="3969" w:type="dxa"/>
          </w:tcPr>
          <w:p w14:paraId="7524B887" w14:textId="77777777" w:rsidR="00F06583" w:rsidRDefault="00F06583" w:rsidP="00066345">
            <w:pPr>
              <w:rPr>
                <w:rFonts w:ascii="Arial" w:hAnsi="Arial" w:cs="Arial"/>
                <w:b/>
                <w:sz w:val="22"/>
                <w:szCs w:val="22"/>
              </w:rPr>
            </w:pPr>
          </w:p>
        </w:tc>
      </w:tr>
      <w:tr w:rsidR="00F06583" w14:paraId="73333156" w14:textId="77777777" w:rsidTr="00066345">
        <w:tc>
          <w:tcPr>
            <w:tcW w:w="2235" w:type="dxa"/>
          </w:tcPr>
          <w:p w14:paraId="3E5B7A77" w14:textId="77777777" w:rsidR="00F06583" w:rsidRDefault="00F06583" w:rsidP="00066345">
            <w:pPr>
              <w:rPr>
                <w:rFonts w:ascii="Arial" w:hAnsi="Arial" w:cs="Arial"/>
                <w:b/>
                <w:sz w:val="22"/>
                <w:szCs w:val="22"/>
              </w:rPr>
            </w:pPr>
          </w:p>
          <w:p w14:paraId="5675FB4D" w14:textId="77777777" w:rsidR="00F06583" w:rsidRDefault="00F06583" w:rsidP="00066345">
            <w:pPr>
              <w:rPr>
                <w:rFonts w:ascii="Arial" w:hAnsi="Arial" w:cs="Arial"/>
                <w:b/>
                <w:sz w:val="22"/>
                <w:szCs w:val="22"/>
              </w:rPr>
            </w:pPr>
          </w:p>
        </w:tc>
        <w:tc>
          <w:tcPr>
            <w:tcW w:w="3685" w:type="dxa"/>
          </w:tcPr>
          <w:p w14:paraId="07368B2C" w14:textId="77777777" w:rsidR="00F06583" w:rsidRDefault="00F06583" w:rsidP="00066345">
            <w:pPr>
              <w:rPr>
                <w:rFonts w:ascii="Arial" w:hAnsi="Arial" w:cs="Arial"/>
                <w:b/>
                <w:sz w:val="22"/>
                <w:szCs w:val="22"/>
              </w:rPr>
            </w:pPr>
          </w:p>
        </w:tc>
        <w:tc>
          <w:tcPr>
            <w:tcW w:w="3969" w:type="dxa"/>
          </w:tcPr>
          <w:p w14:paraId="5285D46D" w14:textId="77777777" w:rsidR="00F06583" w:rsidRDefault="00F06583" w:rsidP="00066345">
            <w:pPr>
              <w:rPr>
                <w:rFonts w:ascii="Arial" w:hAnsi="Arial" w:cs="Arial"/>
                <w:b/>
                <w:sz w:val="22"/>
                <w:szCs w:val="22"/>
              </w:rPr>
            </w:pPr>
          </w:p>
        </w:tc>
      </w:tr>
      <w:tr w:rsidR="00F06583" w14:paraId="1F1222B8" w14:textId="77777777" w:rsidTr="00066345">
        <w:tc>
          <w:tcPr>
            <w:tcW w:w="2235" w:type="dxa"/>
          </w:tcPr>
          <w:p w14:paraId="0DF8A4FC" w14:textId="77777777" w:rsidR="00F06583" w:rsidRDefault="00F06583" w:rsidP="00066345">
            <w:pPr>
              <w:rPr>
                <w:rFonts w:ascii="Arial" w:hAnsi="Arial" w:cs="Arial"/>
                <w:b/>
                <w:sz w:val="22"/>
                <w:szCs w:val="22"/>
              </w:rPr>
            </w:pPr>
          </w:p>
          <w:p w14:paraId="16DE0B07" w14:textId="77777777" w:rsidR="00F06583" w:rsidRDefault="00F06583" w:rsidP="00066345">
            <w:pPr>
              <w:rPr>
                <w:rFonts w:ascii="Arial" w:hAnsi="Arial" w:cs="Arial"/>
                <w:b/>
                <w:sz w:val="22"/>
                <w:szCs w:val="22"/>
              </w:rPr>
            </w:pPr>
          </w:p>
        </w:tc>
        <w:tc>
          <w:tcPr>
            <w:tcW w:w="3685" w:type="dxa"/>
          </w:tcPr>
          <w:p w14:paraId="5F59B6DA" w14:textId="77777777" w:rsidR="00F06583" w:rsidRDefault="00F06583" w:rsidP="00066345">
            <w:pPr>
              <w:rPr>
                <w:rFonts w:ascii="Arial" w:hAnsi="Arial" w:cs="Arial"/>
                <w:b/>
                <w:sz w:val="22"/>
                <w:szCs w:val="22"/>
              </w:rPr>
            </w:pPr>
          </w:p>
        </w:tc>
        <w:tc>
          <w:tcPr>
            <w:tcW w:w="3969" w:type="dxa"/>
          </w:tcPr>
          <w:p w14:paraId="0FC8A297" w14:textId="77777777" w:rsidR="00F06583" w:rsidRDefault="00F06583" w:rsidP="00066345">
            <w:pPr>
              <w:rPr>
                <w:rFonts w:ascii="Arial" w:hAnsi="Arial" w:cs="Arial"/>
                <w:b/>
                <w:sz w:val="22"/>
                <w:szCs w:val="22"/>
              </w:rPr>
            </w:pPr>
          </w:p>
        </w:tc>
      </w:tr>
      <w:tr w:rsidR="00F06583" w14:paraId="3812C333" w14:textId="77777777" w:rsidTr="00066345">
        <w:tc>
          <w:tcPr>
            <w:tcW w:w="2235" w:type="dxa"/>
          </w:tcPr>
          <w:p w14:paraId="15CAB899" w14:textId="77777777" w:rsidR="00F06583" w:rsidRDefault="00F06583" w:rsidP="00066345">
            <w:pPr>
              <w:rPr>
                <w:rFonts w:ascii="Arial" w:hAnsi="Arial" w:cs="Arial"/>
                <w:b/>
                <w:sz w:val="22"/>
                <w:szCs w:val="22"/>
              </w:rPr>
            </w:pPr>
          </w:p>
          <w:p w14:paraId="1D189190" w14:textId="77777777" w:rsidR="00F06583" w:rsidRDefault="00F06583" w:rsidP="00066345">
            <w:pPr>
              <w:rPr>
                <w:rFonts w:ascii="Arial" w:hAnsi="Arial" w:cs="Arial"/>
                <w:b/>
                <w:sz w:val="22"/>
                <w:szCs w:val="22"/>
              </w:rPr>
            </w:pPr>
          </w:p>
        </w:tc>
        <w:tc>
          <w:tcPr>
            <w:tcW w:w="3685" w:type="dxa"/>
          </w:tcPr>
          <w:p w14:paraId="5294FBD5" w14:textId="77777777" w:rsidR="00F06583" w:rsidRDefault="00F06583" w:rsidP="00066345">
            <w:pPr>
              <w:rPr>
                <w:rFonts w:ascii="Arial" w:hAnsi="Arial" w:cs="Arial"/>
                <w:b/>
                <w:sz w:val="22"/>
                <w:szCs w:val="22"/>
              </w:rPr>
            </w:pPr>
          </w:p>
        </w:tc>
        <w:tc>
          <w:tcPr>
            <w:tcW w:w="3969" w:type="dxa"/>
          </w:tcPr>
          <w:p w14:paraId="388DEEE6" w14:textId="77777777" w:rsidR="00F06583" w:rsidRDefault="00F06583" w:rsidP="00066345">
            <w:pPr>
              <w:rPr>
                <w:rFonts w:ascii="Arial" w:hAnsi="Arial" w:cs="Arial"/>
                <w:b/>
                <w:sz w:val="22"/>
                <w:szCs w:val="22"/>
              </w:rPr>
            </w:pPr>
          </w:p>
        </w:tc>
      </w:tr>
      <w:tr w:rsidR="00F06583" w14:paraId="667416D2" w14:textId="77777777" w:rsidTr="00066345">
        <w:tc>
          <w:tcPr>
            <w:tcW w:w="2235" w:type="dxa"/>
          </w:tcPr>
          <w:p w14:paraId="42D7469B" w14:textId="77777777" w:rsidR="00F06583" w:rsidRDefault="00F06583" w:rsidP="00066345">
            <w:pPr>
              <w:rPr>
                <w:rFonts w:ascii="Arial" w:hAnsi="Arial" w:cs="Arial"/>
                <w:b/>
                <w:sz w:val="22"/>
                <w:szCs w:val="22"/>
              </w:rPr>
            </w:pPr>
          </w:p>
          <w:p w14:paraId="57BC824C" w14:textId="77777777" w:rsidR="00F06583" w:rsidRDefault="00F06583" w:rsidP="00066345">
            <w:pPr>
              <w:rPr>
                <w:rFonts w:ascii="Arial" w:hAnsi="Arial" w:cs="Arial"/>
                <w:b/>
                <w:sz w:val="22"/>
                <w:szCs w:val="22"/>
              </w:rPr>
            </w:pPr>
          </w:p>
        </w:tc>
        <w:tc>
          <w:tcPr>
            <w:tcW w:w="3685" w:type="dxa"/>
          </w:tcPr>
          <w:p w14:paraId="75DF7D37" w14:textId="77777777" w:rsidR="00F06583" w:rsidRDefault="00F06583" w:rsidP="00066345">
            <w:pPr>
              <w:rPr>
                <w:rFonts w:ascii="Arial" w:hAnsi="Arial" w:cs="Arial"/>
                <w:b/>
                <w:sz w:val="22"/>
                <w:szCs w:val="22"/>
              </w:rPr>
            </w:pPr>
          </w:p>
        </w:tc>
        <w:tc>
          <w:tcPr>
            <w:tcW w:w="3969" w:type="dxa"/>
          </w:tcPr>
          <w:p w14:paraId="19D39E7E" w14:textId="77777777" w:rsidR="00F06583" w:rsidRDefault="00F06583" w:rsidP="00066345">
            <w:pPr>
              <w:rPr>
                <w:rFonts w:ascii="Arial" w:hAnsi="Arial" w:cs="Arial"/>
                <w:b/>
                <w:sz w:val="22"/>
                <w:szCs w:val="22"/>
              </w:rPr>
            </w:pPr>
          </w:p>
        </w:tc>
      </w:tr>
      <w:tr w:rsidR="00F06583" w14:paraId="7BBEBCD2" w14:textId="77777777" w:rsidTr="00066345">
        <w:tc>
          <w:tcPr>
            <w:tcW w:w="2235" w:type="dxa"/>
          </w:tcPr>
          <w:p w14:paraId="0E9C6855" w14:textId="77777777" w:rsidR="00F06583" w:rsidRDefault="00F06583" w:rsidP="00066345">
            <w:pPr>
              <w:rPr>
                <w:rFonts w:ascii="Arial" w:hAnsi="Arial" w:cs="Arial"/>
                <w:b/>
                <w:sz w:val="22"/>
                <w:szCs w:val="22"/>
              </w:rPr>
            </w:pPr>
          </w:p>
          <w:p w14:paraId="215B49E4" w14:textId="77777777" w:rsidR="00F06583" w:rsidRDefault="00F06583" w:rsidP="00066345">
            <w:pPr>
              <w:rPr>
                <w:rFonts w:ascii="Arial" w:hAnsi="Arial" w:cs="Arial"/>
                <w:b/>
                <w:sz w:val="22"/>
                <w:szCs w:val="22"/>
              </w:rPr>
            </w:pPr>
          </w:p>
        </w:tc>
        <w:tc>
          <w:tcPr>
            <w:tcW w:w="3685" w:type="dxa"/>
          </w:tcPr>
          <w:p w14:paraId="462E6E78" w14:textId="77777777" w:rsidR="00F06583" w:rsidRDefault="00F06583" w:rsidP="00066345">
            <w:pPr>
              <w:rPr>
                <w:rFonts w:ascii="Arial" w:hAnsi="Arial" w:cs="Arial"/>
                <w:b/>
                <w:sz w:val="22"/>
                <w:szCs w:val="22"/>
              </w:rPr>
            </w:pPr>
          </w:p>
        </w:tc>
        <w:tc>
          <w:tcPr>
            <w:tcW w:w="3969" w:type="dxa"/>
          </w:tcPr>
          <w:p w14:paraId="7E50C5BC" w14:textId="77777777" w:rsidR="00F06583" w:rsidRDefault="00F06583" w:rsidP="00066345">
            <w:pPr>
              <w:rPr>
                <w:rFonts w:ascii="Arial" w:hAnsi="Arial" w:cs="Arial"/>
                <w:b/>
                <w:sz w:val="22"/>
                <w:szCs w:val="22"/>
              </w:rPr>
            </w:pPr>
          </w:p>
        </w:tc>
      </w:tr>
      <w:tr w:rsidR="00F06583" w14:paraId="52110949" w14:textId="77777777" w:rsidTr="00066345">
        <w:tc>
          <w:tcPr>
            <w:tcW w:w="2235" w:type="dxa"/>
          </w:tcPr>
          <w:p w14:paraId="5F5ECA7C" w14:textId="77777777" w:rsidR="00F06583" w:rsidRDefault="00F06583" w:rsidP="00066345">
            <w:pPr>
              <w:rPr>
                <w:rFonts w:ascii="Arial" w:hAnsi="Arial" w:cs="Arial"/>
                <w:b/>
                <w:sz w:val="22"/>
                <w:szCs w:val="22"/>
              </w:rPr>
            </w:pPr>
          </w:p>
          <w:p w14:paraId="528ADD2C" w14:textId="77777777" w:rsidR="00F06583" w:rsidRDefault="00F06583" w:rsidP="00066345">
            <w:pPr>
              <w:rPr>
                <w:rFonts w:ascii="Arial" w:hAnsi="Arial" w:cs="Arial"/>
                <w:b/>
                <w:sz w:val="22"/>
                <w:szCs w:val="22"/>
              </w:rPr>
            </w:pPr>
          </w:p>
        </w:tc>
        <w:tc>
          <w:tcPr>
            <w:tcW w:w="3685" w:type="dxa"/>
          </w:tcPr>
          <w:p w14:paraId="3453D0EE" w14:textId="77777777" w:rsidR="00F06583" w:rsidRDefault="00F06583" w:rsidP="00066345">
            <w:pPr>
              <w:rPr>
                <w:rFonts w:ascii="Arial" w:hAnsi="Arial" w:cs="Arial"/>
                <w:b/>
                <w:sz w:val="22"/>
                <w:szCs w:val="22"/>
              </w:rPr>
            </w:pPr>
          </w:p>
        </w:tc>
        <w:tc>
          <w:tcPr>
            <w:tcW w:w="3969" w:type="dxa"/>
          </w:tcPr>
          <w:p w14:paraId="0E82FC2D" w14:textId="77777777" w:rsidR="00F06583" w:rsidRDefault="00F06583" w:rsidP="00066345">
            <w:pPr>
              <w:rPr>
                <w:rFonts w:ascii="Arial" w:hAnsi="Arial" w:cs="Arial"/>
                <w:b/>
                <w:sz w:val="22"/>
                <w:szCs w:val="22"/>
              </w:rPr>
            </w:pPr>
          </w:p>
        </w:tc>
      </w:tr>
      <w:tr w:rsidR="00F06583" w14:paraId="0B92B5D1" w14:textId="77777777" w:rsidTr="00066345">
        <w:tc>
          <w:tcPr>
            <w:tcW w:w="2235" w:type="dxa"/>
          </w:tcPr>
          <w:p w14:paraId="729E2589" w14:textId="77777777" w:rsidR="00F06583" w:rsidRDefault="00F06583" w:rsidP="00066345">
            <w:pPr>
              <w:rPr>
                <w:rFonts w:ascii="Arial" w:hAnsi="Arial" w:cs="Arial"/>
                <w:b/>
                <w:sz w:val="22"/>
                <w:szCs w:val="22"/>
              </w:rPr>
            </w:pPr>
          </w:p>
          <w:p w14:paraId="3812E7D0" w14:textId="77777777" w:rsidR="00F06583" w:rsidRDefault="00F06583" w:rsidP="00066345">
            <w:pPr>
              <w:rPr>
                <w:rFonts w:ascii="Arial" w:hAnsi="Arial" w:cs="Arial"/>
                <w:b/>
                <w:sz w:val="22"/>
                <w:szCs w:val="22"/>
              </w:rPr>
            </w:pPr>
          </w:p>
        </w:tc>
        <w:tc>
          <w:tcPr>
            <w:tcW w:w="3685" w:type="dxa"/>
          </w:tcPr>
          <w:p w14:paraId="4853F7E5" w14:textId="77777777" w:rsidR="00F06583" w:rsidRDefault="00F06583" w:rsidP="00066345">
            <w:pPr>
              <w:rPr>
                <w:rFonts w:ascii="Arial" w:hAnsi="Arial" w:cs="Arial"/>
                <w:b/>
                <w:sz w:val="22"/>
                <w:szCs w:val="22"/>
              </w:rPr>
            </w:pPr>
          </w:p>
        </w:tc>
        <w:tc>
          <w:tcPr>
            <w:tcW w:w="3969" w:type="dxa"/>
          </w:tcPr>
          <w:p w14:paraId="5859E428" w14:textId="77777777" w:rsidR="00F06583" w:rsidRDefault="00F06583" w:rsidP="00066345">
            <w:pPr>
              <w:rPr>
                <w:rFonts w:ascii="Arial" w:hAnsi="Arial" w:cs="Arial"/>
                <w:b/>
                <w:sz w:val="22"/>
                <w:szCs w:val="22"/>
              </w:rPr>
            </w:pPr>
          </w:p>
        </w:tc>
      </w:tr>
      <w:tr w:rsidR="00F06583" w14:paraId="34A7FAE8" w14:textId="77777777" w:rsidTr="00066345">
        <w:tc>
          <w:tcPr>
            <w:tcW w:w="2235" w:type="dxa"/>
          </w:tcPr>
          <w:p w14:paraId="1655B9E4" w14:textId="77777777" w:rsidR="00F06583" w:rsidRDefault="00F06583" w:rsidP="00066345">
            <w:pPr>
              <w:rPr>
                <w:rFonts w:ascii="Arial" w:hAnsi="Arial" w:cs="Arial"/>
                <w:b/>
                <w:sz w:val="22"/>
                <w:szCs w:val="22"/>
              </w:rPr>
            </w:pPr>
          </w:p>
          <w:p w14:paraId="71C924AF" w14:textId="77777777" w:rsidR="00F06583" w:rsidRDefault="00F06583" w:rsidP="00066345">
            <w:pPr>
              <w:rPr>
                <w:rFonts w:ascii="Arial" w:hAnsi="Arial" w:cs="Arial"/>
                <w:b/>
                <w:sz w:val="22"/>
                <w:szCs w:val="22"/>
              </w:rPr>
            </w:pPr>
          </w:p>
        </w:tc>
        <w:tc>
          <w:tcPr>
            <w:tcW w:w="3685" w:type="dxa"/>
          </w:tcPr>
          <w:p w14:paraId="4C914B01" w14:textId="77777777" w:rsidR="00F06583" w:rsidRDefault="00F06583" w:rsidP="00066345">
            <w:pPr>
              <w:rPr>
                <w:rFonts w:ascii="Arial" w:hAnsi="Arial" w:cs="Arial"/>
                <w:b/>
                <w:sz w:val="22"/>
                <w:szCs w:val="22"/>
              </w:rPr>
            </w:pPr>
          </w:p>
        </w:tc>
        <w:tc>
          <w:tcPr>
            <w:tcW w:w="3969" w:type="dxa"/>
          </w:tcPr>
          <w:p w14:paraId="7CF741E5" w14:textId="77777777" w:rsidR="00F06583" w:rsidRDefault="00F06583" w:rsidP="00066345">
            <w:pPr>
              <w:rPr>
                <w:rFonts w:ascii="Arial" w:hAnsi="Arial" w:cs="Arial"/>
                <w:b/>
                <w:sz w:val="22"/>
                <w:szCs w:val="22"/>
              </w:rPr>
            </w:pPr>
          </w:p>
        </w:tc>
      </w:tr>
    </w:tbl>
    <w:p w14:paraId="2B5174EB" w14:textId="77777777" w:rsidR="004C7FD1" w:rsidRDefault="004C7FD1" w:rsidP="00F06583">
      <w:pPr>
        <w:rPr>
          <w:rFonts w:ascii="Arial" w:hAnsi="Arial" w:cs="Arial"/>
          <w:b/>
          <w:sz w:val="22"/>
          <w:szCs w:val="22"/>
        </w:rPr>
      </w:pPr>
    </w:p>
    <w:p w14:paraId="6EFF1EA7" w14:textId="77777777" w:rsidR="00AA528E" w:rsidRDefault="00AA528E" w:rsidP="00F06583">
      <w:pPr>
        <w:rPr>
          <w:rFonts w:ascii="Arial" w:hAnsi="Arial" w:cs="Arial"/>
          <w:b/>
          <w:sz w:val="22"/>
          <w:szCs w:val="22"/>
        </w:rPr>
      </w:pPr>
    </w:p>
    <w:p w14:paraId="4C47F137" w14:textId="77777777" w:rsidR="004C7FD1" w:rsidRDefault="004C7FD1" w:rsidP="00F06583">
      <w:pPr>
        <w:rPr>
          <w:rFonts w:ascii="Arial" w:hAnsi="Arial" w:cs="Arial"/>
          <w:b/>
          <w:sz w:val="22"/>
          <w:szCs w:val="22"/>
        </w:rPr>
      </w:pPr>
    </w:p>
    <w:p w14:paraId="7EFDB141" w14:textId="77777777" w:rsidR="005677E6" w:rsidRDefault="005677E6" w:rsidP="005677E6">
      <w:pPr>
        <w:rPr>
          <w:rFonts w:ascii="Arial" w:hAnsi="Arial" w:cs="Arial"/>
          <w:b/>
          <w:sz w:val="22"/>
          <w:szCs w:val="22"/>
        </w:rPr>
      </w:pPr>
      <w:r>
        <w:rPr>
          <w:rFonts w:ascii="Arial" w:hAnsi="Arial" w:cs="Arial"/>
          <w:b/>
          <w:sz w:val="22"/>
          <w:szCs w:val="22"/>
        </w:rPr>
        <w:t>Please list your employment history in the last 5 years:</w:t>
      </w:r>
    </w:p>
    <w:p w14:paraId="6586087E" w14:textId="77777777" w:rsidR="005677E6" w:rsidRPr="00BF34E4" w:rsidRDefault="005677E6" w:rsidP="005677E6">
      <w:pPr>
        <w:rPr>
          <w:rFonts w:ascii="Arial" w:hAnsi="Arial" w:cs="Arial"/>
          <w:sz w:val="20"/>
          <w:szCs w:val="20"/>
        </w:rPr>
      </w:pPr>
      <w:r w:rsidRPr="00BF34E4">
        <w:rPr>
          <w:rFonts w:ascii="Arial" w:hAnsi="Arial" w:cs="Arial"/>
          <w:sz w:val="20"/>
          <w:szCs w:val="20"/>
        </w:rPr>
        <w:t>(</w:t>
      </w:r>
      <w:proofErr w:type="gramStart"/>
      <w:r w:rsidRPr="00BF34E4">
        <w:rPr>
          <w:rFonts w:ascii="Arial" w:hAnsi="Arial" w:cs="Arial"/>
          <w:sz w:val="20"/>
          <w:szCs w:val="20"/>
        </w:rPr>
        <w:t>insert</w:t>
      </w:r>
      <w:proofErr w:type="gramEnd"/>
      <w:r w:rsidRPr="00BF34E4">
        <w:rPr>
          <w:rFonts w:ascii="Arial" w:hAnsi="Arial" w:cs="Arial"/>
          <w:sz w:val="20"/>
          <w:szCs w:val="20"/>
        </w:rPr>
        <w:t xml:space="preserve"> new rows as required)</w:t>
      </w:r>
    </w:p>
    <w:tbl>
      <w:tblPr>
        <w:tblStyle w:val="TableGrid"/>
        <w:tblW w:w="9889" w:type="dxa"/>
        <w:tblLook w:val="04A0" w:firstRow="1" w:lastRow="0" w:firstColumn="1" w:lastColumn="0" w:noHBand="0" w:noVBand="1"/>
      </w:tblPr>
      <w:tblGrid>
        <w:gridCol w:w="2235"/>
        <w:gridCol w:w="3685"/>
        <w:gridCol w:w="3969"/>
      </w:tblGrid>
      <w:tr w:rsidR="005677E6" w14:paraId="7E4325E2" w14:textId="77777777" w:rsidTr="00285BF5">
        <w:tc>
          <w:tcPr>
            <w:tcW w:w="2235" w:type="dxa"/>
          </w:tcPr>
          <w:p w14:paraId="6200A99B" w14:textId="77777777" w:rsidR="005677E6" w:rsidRDefault="005677E6" w:rsidP="00285BF5">
            <w:pPr>
              <w:rPr>
                <w:rFonts w:ascii="Arial" w:hAnsi="Arial" w:cs="Arial"/>
                <w:b/>
                <w:sz w:val="22"/>
                <w:szCs w:val="22"/>
              </w:rPr>
            </w:pPr>
            <w:r>
              <w:rPr>
                <w:rFonts w:ascii="Arial" w:hAnsi="Arial" w:cs="Arial"/>
                <w:b/>
                <w:sz w:val="22"/>
                <w:szCs w:val="22"/>
              </w:rPr>
              <w:t>Dates</w:t>
            </w:r>
          </w:p>
        </w:tc>
        <w:tc>
          <w:tcPr>
            <w:tcW w:w="3685" w:type="dxa"/>
          </w:tcPr>
          <w:p w14:paraId="4E77855C" w14:textId="77777777" w:rsidR="005677E6" w:rsidRDefault="005677E6" w:rsidP="00285BF5">
            <w:pPr>
              <w:rPr>
                <w:rFonts w:ascii="Arial" w:hAnsi="Arial" w:cs="Arial"/>
                <w:b/>
                <w:sz w:val="22"/>
                <w:szCs w:val="22"/>
              </w:rPr>
            </w:pPr>
            <w:r>
              <w:rPr>
                <w:rFonts w:ascii="Arial" w:hAnsi="Arial" w:cs="Arial"/>
                <w:b/>
                <w:sz w:val="22"/>
                <w:szCs w:val="22"/>
              </w:rPr>
              <w:t xml:space="preserve">Role </w:t>
            </w:r>
          </w:p>
        </w:tc>
        <w:tc>
          <w:tcPr>
            <w:tcW w:w="3969" w:type="dxa"/>
          </w:tcPr>
          <w:p w14:paraId="5A440365" w14:textId="77777777" w:rsidR="005677E6" w:rsidRDefault="005677E6" w:rsidP="00285BF5">
            <w:pPr>
              <w:rPr>
                <w:rFonts w:ascii="Arial" w:hAnsi="Arial" w:cs="Arial"/>
                <w:b/>
                <w:sz w:val="22"/>
                <w:szCs w:val="22"/>
              </w:rPr>
            </w:pPr>
            <w:r>
              <w:rPr>
                <w:rFonts w:ascii="Arial" w:hAnsi="Arial" w:cs="Arial"/>
                <w:b/>
                <w:sz w:val="22"/>
                <w:szCs w:val="22"/>
              </w:rPr>
              <w:t>Organisation</w:t>
            </w:r>
          </w:p>
        </w:tc>
      </w:tr>
      <w:tr w:rsidR="005677E6" w14:paraId="0DADAC16" w14:textId="77777777" w:rsidTr="00285BF5">
        <w:tc>
          <w:tcPr>
            <w:tcW w:w="2235" w:type="dxa"/>
          </w:tcPr>
          <w:p w14:paraId="71115A64" w14:textId="77777777" w:rsidR="005677E6" w:rsidRDefault="005677E6" w:rsidP="00285BF5">
            <w:pPr>
              <w:rPr>
                <w:rFonts w:ascii="Arial" w:hAnsi="Arial" w:cs="Arial"/>
                <w:b/>
                <w:sz w:val="22"/>
                <w:szCs w:val="22"/>
              </w:rPr>
            </w:pPr>
          </w:p>
          <w:p w14:paraId="41C5A1F1" w14:textId="77777777" w:rsidR="005677E6" w:rsidRDefault="005677E6" w:rsidP="00285BF5">
            <w:pPr>
              <w:rPr>
                <w:rFonts w:ascii="Arial" w:hAnsi="Arial" w:cs="Arial"/>
                <w:b/>
                <w:sz w:val="22"/>
                <w:szCs w:val="22"/>
              </w:rPr>
            </w:pPr>
          </w:p>
        </w:tc>
        <w:tc>
          <w:tcPr>
            <w:tcW w:w="3685" w:type="dxa"/>
          </w:tcPr>
          <w:p w14:paraId="55E27EE1" w14:textId="77777777" w:rsidR="005677E6" w:rsidRDefault="005677E6" w:rsidP="00285BF5">
            <w:pPr>
              <w:rPr>
                <w:rFonts w:ascii="Arial" w:hAnsi="Arial" w:cs="Arial"/>
                <w:b/>
                <w:sz w:val="22"/>
                <w:szCs w:val="22"/>
              </w:rPr>
            </w:pPr>
          </w:p>
        </w:tc>
        <w:tc>
          <w:tcPr>
            <w:tcW w:w="3969" w:type="dxa"/>
          </w:tcPr>
          <w:p w14:paraId="6D2A5FE4" w14:textId="77777777" w:rsidR="005677E6" w:rsidRDefault="005677E6" w:rsidP="00285BF5">
            <w:pPr>
              <w:rPr>
                <w:rFonts w:ascii="Arial" w:hAnsi="Arial" w:cs="Arial"/>
                <w:b/>
                <w:sz w:val="22"/>
                <w:szCs w:val="22"/>
              </w:rPr>
            </w:pPr>
          </w:p>
        </w:tc>
      </w:tr>
      <w:tr w:rsidR="005677E6" w14:paraId="10A1FE37" w14:textId="77777777" w:rsidTr="00285BF5">
        <w:tc>
          <w:tcPr>
            <w:tcW w:w="2235" w:type="dxa"/>
          </w:tcPr>
          <w:p w14:paraId="5AAF7E04" w14:textId="77777777" w:rsidR="005677E6" w:rsidRDefault="005677E6" w:rsidP="00285BF5">
            <w:pPr>
              <w:rPr>
                <w:rFonts w:ascii="Arial" w:hAnsi="Arial" w:cs="Arial"/>
                <w:b/>
                <w:sz w:val="22"/>
                <w:szCs w:val="22"/>
              </w:rPr>
            </w:pPr>
          </w:p>
          <w:p w14:paraId="198237DF" w14:textId="77777777" w:rsidR="005677E6" w:rsidRDefault="005677E6" w:rsidP="00285BF5">
            <w:pPr>
              <w:rPr>
                <w:rFonts w:ascii="Arial" w:hAnsi="Arial" w:cs="Arial"/>
                <w:b/>
                <w:sz w:val="22"/>
                <w:szCs w:val="22"/>
              </w:rPr>
            </w:pPr>
          </w:p>
        </w:tc>
        <w:tc>
          <w:tcPr>
            <w:tcW w:w="3685" w:type="dxa"/>
          </w:tcPr>
          <w:p w14:paraId="33A62660" w14:textId="77777777" w:rsidR="005677E6" w:rsidRDefault="005677E6" w:rsidP="00285BF5">
            <w:pPr>
              <w:rPr>
                <w:rFonts w:ascii="Arial" w:hAnsi="Arial" w:cs="Arial"/>
                <w:b/>
                <w:sz w:val="22"/>
                <w:szCs w:val="22"/>
              </w:rPr>
            </w:pPr>
          </w:p>
        </w:tc>
        <w:tc>
          <w:tcPr>
            <w:tcW w:w="3969" w:type="dxa"/>
          </w:tcPr>
          <w:p w14:paraId="081B0BD7" w14:textId="77777777" w:rsidR="005677E6" w:rsidRDefault="005677E6" w:rsidP="00285BF5">
            <w:pPr>
              <w:rPr>
                <w:rFonts w:ascii="Arial" w:hAnsi="Arial" w:cs="Arial"/>
                <w:b/>
                <w:sz w:val="22"/>
                <w:szCs w:val="22"/>
              </w:rPr>
            </w:pPr>
          </w:p>
        </w:tc>
      </w:tr>
      <w:tr w:rsidR="005677E6" w14:paraId="0A760670" w14:textId="77777777" w:rsidTr="00285BF5">
        <w:tc>
          <w:tcPr>
            <w:tcW w:w="2235" w:type="dxa"/>
          </w:tcPr>
          <w:p w14:paraId="31A245EB" w14:textId="77777777" w:rsidR="005677E6" w:rsidRDefault="005677E6" w:rsidP="00285BF5">
            <w:pPr>
              <w:rPr>
                <w:rFonts w:ascii="Arial" w:hAnsi="Arial" w:cs="Arial"/>
                <w:b/>
                <w:sz w:val="22"/>
                <w:szCs w:val="22"/>
              </w:rPr>
            </w:pPr>
          </w:p>
          <w:p w14:paraId="39611C37" w14:textId="77777777" w:rsidR="005677E6" w:rsidRDefault="005677E6" w:rsidP="00285BF5">
            <w:pPr>
              <w:rPr>
                <w:rFonts w:ascii="Arial" w:hAnsi="Arial" w:cs="Arial"/>
                <w:b/>
                <w:sz w:val="22"/>
                <w:szCs w:val="22"/>
              </w:rPr>
            </w:pPr>
          </w:p>
        </w:tc>
        <w:tc>
          <w:tcPr>
            <w:tcW w:w="3685" w:type="dxa"/>
          </w:tcPr>
          <w:p w14:paraId="5D844DA2" w14:textId="77777777" w:rsidR="005677E6" w:rsidRDefault="005677E6" w:rsidP="00285BF5">
            <w:pPr>
              <w:rPr>
                <w:rFonts w:ascii="Arial" w:hAnsi="Arial" w:cs="Arial"/>
                <w:b/>
                <w:sz w:val="22"/>
                <w:szCs w:val="22"/>
              </w:rPr>
            </w:pPr>
          </w:p>
        </w:tc>
        <w:tc>
          <w:tcPr>
            <w:tcW w:w="3969" w:type="dxa"/>
          </w:tcPr>
          <w:p w14:paraId="37A33005" w14:textId="77777777" w:rsidR="005677E6" w:rsidRDefault="005677E6" w:rsidP="00285BF5">
            <w:pPr>
              <w:rPr>
                <w:rFonts w:ascii="Arial" w:hAnsi="Arial" w:cs="Arial"/>
                <w:b/>
                <w:sz w:val="22"/>
                <w:szCs w:val="22"/>
              </w:rPr>
            </w:pPr>
          </w:p>
        </w:tc>
      </w:tr>
      <w:tr w:rsidR="005677E6" w14:paraId="2749DC58" w14:textId="77777777" w:rsidTr="00285BF5">
        <w:tc>
          <w:tcPr>
            <w:tcW w:w="2235" w:type="dxa"/>
          </w:tcPr>
          <w:p w14:paraId="6CE1A943" w14:textId="77777777" w:rsidR="005677E6" w:rsidRDefault="005677E6" w:rsidP="00285BF5">
            <w:pPr>
              <w:rPr>
                <w:rFonts w:ascii="Arial" w:hAnsi="Arial" w:cs="Arial"/>
                <w:b/>
                <w:sz w:val="22"/>
                <w:szCs w:val="22"/>
              </w:rPr>
            </w:pPr>
          </w:p>
          <w:p w14:paraId="2827607C" w14:textId="77777777" w:rsidR="005677E6" w:rsidRDefault="005677E6" w:rsidP="00285BF5">
            <w:pPr>
              <w:rPr>
                <w:rFonts w:ascii="Arial" w:hAnsi="Arial" w:cs="Arial"/>
                <w:b/>
                <w:sz w:val="22"/>
                <w:szCs w:val="22"/>
              </w:rPr>
            </w:pPr>
          </w:p>
        </w:tc>
        <w:tc>
          <w:tcPr>
            <w:tcW w:w="3685" w:type="dxa"/>
          </w:tcPr>
          <w:p w14:paraId="09AD3351" w14:textId="77777777" w:rsidR="005677E6" w:rsidRDefault="005677E6" w:rsidP="00285BF5">
            <w:pPr>
              <w:rPr>
                <w:rFonts w:ascii="Arial" w:hAnsi="Arial" w:cs="Arial"/>
                <w:b/>
                <w:sz w:val="22"/>
                <w:szCs w:val="22"/>
              </w:rPr>
            </w:pPr>
          </w:p>
        </w:tc>
        <w:tc>
          <w:tcPr>
            <w:tcW w:w="3969" w:type="dxa"/>
          </w:tcPr>
          <w:p w14:paraId="54965BBA" w14:textId="77777777" w:rsidR="005677E6" w:rsidRDefault="005677E6" w:rsidP="00285BF5">
            <w:pPr>
              <w:rPr>
                <w:rFonts w:ascii="Arial" w:hAnsi="Arial" w:cs="Arial"/>
                <w:b/>
                <w:sz w:val="22"/>
                <w:szCs w:val="22"/>
              </w:rPr>
            </w:pPr>
          </w:p>
        </w:tc>
      </w:tr>
      <w:tr w:rsidR="005677E6" w14:paraId="06771F54" w14:textId="77777777" w:rsidTr="00285BF5">
        <w:tc>
          <w:tcPr>
            <w:tcW w:w="2235" w:type="dxa"/>
          </w:tcPr>
          <w:p w14:paraId="5796D36A" w14:textId="77777777" w:rsidR="005677E6" w:rsidRDefault="005677E6" w:rsidP="00285BF5">
            <w:pPr>
              <w:rPr>
                <w:rFonts w:ascii="Arial" w:hAnsi="Arial" w:cs="Arial"/>
                <w:b/>
                <w:sz w:val="22"/>
                <w:szCs w:val="22"/>
              </w:rPr>
            </w:pPr>
          </w:p>
          <w:p w14:paraId="5039733B" w14:textId="77777777" w:rsidR="005677E6" w:rsidRDefault="005677E6" w:rsidP="00285BF5">
            <w:pPr>
              <w:rPr>
                <w:rFonts w:ascii="Arial" w:hAnsi="Arial" w:cs="Arial"/>
                <w:b/>
                <w:sz w:val="22"/>
                <w:szCs w:val="22"/>
              </w:rPr>
            </w:pPr>
          </w:p>
        </w:tc>
        <w:tc>
          <w:tcPr>
            <w:tcW w:w="3685" w:type="dxa"/>
          </w:tcPr>
          <w:p w14:paraId="47068396" w14:textId="77777777" w:rsidR="005677E6" w:rsidRDefault="005677E6" w:rsidP="00285BF5">
            <w:pPr>
              <w:rPr>
                <w:rFonts w:ascii="Arial" w:hAnsi="Arial" w:cs="Arial"/>
                <w:b/>
                <w:sz w:val="22"/>
                <w:szCs w:val="22"/>
              </w:rPr>
            </w:pPr>
          </w:p>
        </w:tc>
        <w:tc>
          <w:tcPr>
            <w:tcW w:w="3969" w:type="dxa"/>
          </w:tcPr>
          <w:p w14:paraId="5FF2F392" w14:textId="77777777" w:rsidR="005677E6" w:rsidRDefault="005677E6" w:rsidP="00285BF5">
            <w:pPr>
              <w:rPr>
                <w:rFonts w:ascii="Arial" w:hAnsi="Arial" w:cs="Arial"/>
                <w:b/>
                <w:sz w:val="22"/>
                <w:szCs w:val="22"/>
              </w:rPr>
            </w:pPr>
          </w:p>
        </w:tc>
      </w:tr>
      <w:tr w:rsidR="005677E6" w14:paraId="4BD4A489" w14:textId="77777777" w:rsidTr="00285BF5">
        <w:tc>
          <w:tcPr>
            <w:tcW w:w="2235" w:type="dxa"/>
          </w:tcPr>
          <w:p w14:paraId="22F99396" w14:textId="77777777" w:rsidR="005677E6" w:rsidRDefault="005677E6" w:rsidP="00285BF5">
            <w:pPr>
              <w:rPr>
                <w:rFonts w:ascii="Arial" w:hAnsi="Arial" w:cs="Arial"/>
                <w:b/>
                <w:sz w:val="22"/>
                <w:szCs w:val="22"/>
              </w:rPr>
            </w:pPr>
          </w:p>
          <w:p w14:paraId="5B9FB290" w14:textId="77777777" w:rsidR="005677E6" w:rsidRDefault="005677E6" w:rsidP="00285BF5">
            <w:pPr>
              <w:rPr>
                <w:rFonts w:ascii="Arial" w:hAnsi="Arial" w:cs="Arial"/>
                <w:b/>
                <w:sz w:val="22"/>
                <w:szCs w:val="22"/>
              </w:rPr>
            </w:pPr>
          </w:p>
        </w:tc>
        <w:tc>
          <w:tcPr>
            <w:tcW w:w="3685" w:type="dxa"/>
          </w:tcPr>
          <w:p w14:paraId="18922CAF" w14:textId="77777777" w:rsidR="005677E6" w:rsidRDefault="005677E6" w:rsidP="00285BF5">
            <w:pPr>
              <w:rPr>
                <w:rFonts w:ascii="Arial" w:hAnsi="Arial" w:cs="Arial"/>
                <w:b/>
                <w:sz w:val="22"/>
                <w:szCs w:val="22"/>
              </w:rPr>
            </w:pPr>
          </w:p>
        </w:tc>
        <w:tc>
          <w:tcPr>
            <w:tcW w:w="3969" w:type="dxa"/>
          </w:tcPr>
          <w:p w14:paraId="3AC8FE68" w14:textId="77777777" w:rsidR="005677E6" w:rsidRDefault="005677E6" w:rsidP="00285BF5">
            <w:pPr>
              <w:rPr>
                <w:rFonts w:ascii="Arial" w:hAnsi="Arial" w:cs="Arial"/>
                <w:b/>
                <w:sz w:val="22"/>
                <w:szCs w:val="22"/>
              </w:rPr>
            </w:pPr>
          </w:p>
        </w:tc>
      </w:tr>
    </w:tbl>
    <w:p w14:paraId="37B903EC" w14:textId="77777777" w:rsidR="00F06583" w:rsidRDefault="00F06583" w:rsidP="00F06583">
      <w:pPr>
        <w:rPr>
          <w:rFonts w:ascii="Arial" w:hAnsi="Arial" w:cs="Arial"/>
          <w:b/>
          <w:sz w:val="22"/>
          <w:szCs w:val="22"/>
        </w:rPr>
      </w:pPr>
    </w:p>
    <w:p w14:paraId="4FD83AA4" w14:textId="77777777" w:rsidR="00410404" w:rsidRDefault="00410404" w:rsidP="004724BA">
      <w:pPr>
        <w:rPr>
          <w:rFonts w:ascii="Arial" w:hAnsi="Arial" w:cs="Arial"/>
          <w:sz w:val="18"/>
          <w:szCs w:val="18"/>
        </w:rPr>
      </w:pPr>
    </w:p>
    <w:p w14:paraId="354E917A" w14:textId="376DFCBE" w:rsidR="00F06583" w:rsidRPr="00410404" w:rsidRDefault="00410404" w:rsidP="00410404">
      <w:pPr>
        <w:spacing w:after="20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07810">
        <w:rPr>
          <w:rFonts w:ascii="Arial" w:hAnsi="Arial" w:cs="Arial"/>
          <w:sz w:val="22"/>
          <w:szCs w:val="22"/>
        </w:rPr>
      </w:r>
      <w:r w:rsidR="00C07810">
        <w:rPr>
          <w:rFonts w:ascii="Arial" w:hAnsi="Arial" w:cs="Arial"/>
          <w:sz w:val="22"/>
          <w:szCs w:val="22"/>
        </w:rPr>
        <w:fldChar w:fldCharType="separate"/>
      </w:r>
      <w:r>
        <w:rPr>
          <w:rFonts w:ascii="Arial" w:hAnsi="Arial" w:cs="Arial"/>
          <w:sz w:val="22"/>
          <w:szCs w:val="22"/>
        </w:rPr>
        <w:fldChar w:fldCharType="end"/>
      </w:r>
      <w:r w:rsidRPr="00410404">
        <w:rPr>
          <w:rFonts w:ascii="Arial" w:hAnsi="Arial" w:cs="Arial"/>
          <w:sz w:val="22"/>
          <w:szCs w:val="22"/>
        </w:rPr>
        <w:t xml:space="preserve"> I confirm that I </w:t>
      </w:r>
      <w:r w:rsidR="00B2362C">
        <w:rPr>
          <w:rFonts w:ascii="Arial" w:hAnsi="Arial" w:cs="Arial"/>
          <w:sz w:val="22"/>
          <w:szCs w:val="22"/>
        </w:rPr>
        <w:t xml:space="preserve">have </w:t>
      </w:r>
      <w:r w:rsidR="00B2362C" w:rsidRPr="00B2362C">
        <w:rPr>
          <w:rFonts w:ascii="Arial" w:hAnsi="Arial" w:cs="Arial"/>
          <w:b/>
          <w:sz w:val="22"/>
          <w:szCs w:val="22"/>
        </w:rPr>
        <w:t>never</w:t>
      </w:r>
      <w:r w:rsidRPr="00410404">
        <w:rPr>
          <w:rFonts w:ascii="Arial" w:hAnsi="Arial" w:cs="Arial"/>
          <w:sz w:val="22"/>
          <w:szCs w:val="22"/>
        </w:rPr>
        <w:t xml:space="preserve"> worked in any of the following roles: </w:t>
      </w:r>
      <w:r w:rsidR="00DD3EC9">
        <w:rPr>
          <w:rFonts w:ascii="Arial" w:hAnsi="Arial" w:cs="Arial"/>
          <w:sz w:val="22"/>
          <w:szCs w:val="22"/>
        </w:rPr>
        <w:t>a</w:t>
      </w:r>
      <w:r w:rsidRPr="00410404">
        <w:rPr>
          <w:rFonts w:ascii="Arial" w:hAnsi="Arial" w:cs="Arial"/>
          <w:sz w:val="22"/>
          <w:szCs w:val="22"/>
        </w:rPr>
        <w:t xml:space="preserve">cademic </w:t>
      </w:r>
      <w:r w:rsidR="00AA528E">
        <w:rPr>
          <w:rFonts w:ascii="Arial" w:hAnsi="Arial" w:cs="Arial"/>
          <w:sz w:val="22"/>
          <w:szCs w:val="22"/>
        </w:rPr>
        <w:t xml:space="preserve">health/medical </w:t>
      </w:r>
      <w:r w:rsidRPr="00410404">
        <w:rPr>
          <w:rFonts w:ascii="Arial" w:hAnsi="Arial" w:cs="Arial"/>
          <w:sz w:val="22"/>
          <w:szCs w:val="22"/>
        </w:rPr>
        <w:t xml:space="preserve">researcher at doctoral level or above, </w:t>
      </w:r>
      <w:r w:rsidR="00DD3EC9">
        <w:rPr>
          <w:rFonts w:ascii="Arial" w:hAnsi="Arial" w:cs="Arial"/>
          <w:sz w:val="22"/>
          <w:szCs w:val="22"/>
        </w:rPr>
        <w:t>m</w:t>
      </w:r>
      <w:r w:rsidRPr="00410404">
        <w:rPr>
          <w:rFonts w:ascii="Arial" w:hAnsi="Arial" w:cs="Arial"/>
          <w:sz w:val="22"/>
          <w:szCs w:val="22"/>
        </w:rPr>
        <w:t>edical practitioner,</w:t>
      </w:r>
      <w:r w:rsidR="00BF3E2A">
        <w:rPr>
          <w:rFonts w:ascii="Arial" w:hAnsi="Arial" w:cs="Arial"/>
          <w:sz w:val="22"/>
          <w:szCs w:val="22"/>
        </w:rPr>
        <w:t xml:space="preserve"> nurse or allied health professional,</w:t>
      </w:r>
      <w:r w:rsidRPr="00410404">
        <w:rPr>
          <w:rFonts w:ascii="Arial" w:hAnsi="Arial" w:cs="Arial"/>
          <w:sz w:val="22"/>
          <w:szCs w:val="22"/>
        </w:rPr>
        <w:t xml:space="preserve"> </w:t>
      </w:r>
      <w:r w:rsidR="00DD3EC9">
        <w:rPr>
          <w:rFonts w:ascii="Arial" w:hAnsi="Arial" w:cs="Arial"/>
          <w:sz w:val="22"/>
          <w:szCs w:val="22"/>
        </w:rPr>
        <w:t>h</w:t>
      </w:r>
      <w:r w:rsidRPr="00410404">
        <w:rPr>
          <w:rFonts w:ascii="Arial" w:hAnsi="Arial" w:cs="Arial"/>
          <w:sz w:val="22"/>
          <w:szCs w:val="22"/>
        </w:rPr>
        <w:t xml:space="preserve">ealth service manager, </w:t>
      </w:r>
      <w:r w:rsidR="00DD3EC9">
        <w:rPr>
          <w:rFonts w:ascii="Arial" w:hAnsi="Arial" w:cs="Arial"/>
          <w:sz w:val="22"/>
          <w:szCs w:val="22"/>
        </w:rPr>
        <w:t>p</w:t>
      </w:r>
      <w:r w:rsidRPr="00410404">
        <w:rPr>
          <w:rFonts w:ascii="Arial" w:hAnsi="Arial" w:cs="Arial"/>
          <w:sz w:val="22"/>
          <w:szCs w:val="22"/>
        </w:rPr>
        <w:t xml:space="preserve">ublic </w:t>
      </w:r>
      <w:r w:rsidR="00DD3EC9">
        <w:rPr>
          <w:rFonts w:ascii="Arial" w:hAnsi="Arial" w:cs="Arial"/>
          <w:sz w:val="22"/>
          <w:szCs w:val="22"/>
        </w:rPr>
        <w:t>h</w:t>
      </w:r>
      <w:r w:rsidRPr="00410404">
        <w:rPr>
          <w:rFonts w:ascii="Arial" w:hAnsi="Arial" w:cs="Arial"/>
          <w:sz w:val="22"/>
          <w:szCs w:val="22"/>
        </w:rPr>
        <w:t xml:space="preserve">ealth </w:t>
      </w:r>
      <w:r w:rsidR="00DD3EC9">
        <w:rPr>
          <w:rFonts w:ascii="Arial" w:hAnsi="Arial" w:cs="Arial"/>
          <w:sz w:val="22"/>
          <w:szCs w:val="22"/>
        </w:rPr>
        <w:t>p</w:t>
      </w:r>
      <w:r w:rsidRPr="00410404">
        <w:rPr>
          <w:rFonts w:ascii="Arial" w:hAnsi="Arial" w:cs="Arial"/>
          <w:sz w:val="22"/>
          <w:szCs w:val="22"/>
        </w:rPr>
        <w:t>ractitioner in health service or local authority</w:t>
      </w:r>
      <w:r>
        <w:rPr>
          <w:rFonts w:ascii="Arial" w:hAnsi="Arial" w:cs="Arial"/>
          <w:sz w:val="22"/>
          <w:szCs w:val="22"/>
        </w:rPr>
        <w:t>.</w:t>
      </w:r>
      <w:r w:rsidRPr="00410404">
        <w:rPr>
          <w:rFonts w:ascii="Arial" w:hAnsi="Arial" w:cs="Arial"/>
          <w:sz w:val="18"/>
          <w:szCs w:val="18"/>
        </w:rPr>
        <w:t xml:space="preserve"> </w:t>
      </w:r>
      <w:r w:rsidRPr="00C05CA9">
        <w:rPr>
          <w:rFonts w:ascii="Arial" w:hAnsi="Arial" w:cs="Arial"/>
          <w:sz w:val="18"/>
          <w:szCs w:val="18"/>
        </w:rPr>
        <w:t>(</w:t>
      </w:r>
      <w:proofErr w:type="gramStart"/>
      <w:r w:rsidRPr="00C05CA9">
        <w:rPr>
          <w:rFonts w:ascii="Arial" w:hAnsi="Arial" w:cs="Arial"/>
          <w:sz w:val="18"/>
          <w:szCs w:val="18"/>
        </w:rPr>
        <w:t>double</w:t>
      </w:r>
      <w:proofErr w:type="gramEnd"/>
      <w:r w:rsidRPr="00C05CA9">
        <w:rPr>
          <w:rFonts w:ascii="Arial" w:hAnsi="Arial" w:cs="Arial"/>
          <w:sz w:val="18"/>
          <w:szCs w:val="18"/>
        </w:rPr>
        <w:t xml:space="preserve"> click in the grey box and select the default value</w:t>
      </w:r>
      <w:r>
        <w:rPr>
          <w:rFonts w:ascii="Arial" w:hAnsi="Arial" w:cs="Arial"/>
          <w:sz w:val="18"/>
          <w:szCs w:val="18"/>
        </w:rPr>
        <w:t xml:space="preserve"> ‘</w:t>
      </w:r>
      <w:r w:rsidRPr="00C05CA9">
        <w:rPr>
          <w:rFonts w:ascii="Arial" w:hAnsi="Arial" w:cs="Arial"/>
          <w:sz w:val="18"/>
          <w:szCs w:val="18"/>
        </w:rPr>
        <w:t>checked</w:t>
      </w:r>
      <w:r>
        <w:rPr>
          <w:rFonts w:ascii="Arial" w:hAnsi="Arial" w:cs="Arial"/>
          <w:sz w:val="18"/>
          <w:szCs w:val="18"/>
        </w:rPr>
        <w:t>’</w:t>
      </w:r>
      <w:r w:rsidRPr="00C05CA9">
        <w:rPr>
          <w:rFonts w:ascii="Arial" w:hAnsi="Arial" w:cs="Arial"/>
          <w:sz w:val="18"/>
          <w:szCs w:val="18"/>
        </w:rPr>
        <w:t>)</w:t>
      </w:r>
    </w:p>
    <w:p w14:paraId="222FBE61" w14:textId="77777777" w:rsidR="00F06583" w:rsidRDefault="00F06583" w:rsidP="00F06583">
      <w:pPr>
        <w:rPr>
          <w:rFonts w:ascii="Arial" w:hAnsi="Arial" w:cs="Arial"/>
          <w:b/>
          <w:sz w:val="22"/>
          <w:szCs w:val="22"/>
        </w:rPr>
      </w:pPr>
    </w:p>
    <w:p w14:paraId="1CA7468A" w14:textId="77777777" w:rsidR="00F06583" w:rsidRDefault="00F06583" w:rsidP="00F06583">
      <w:pPr>
        <w:rPr>
          <w:rFonts w:ascii="Arial" w:hAnsi="Arial" w:cs="Arial"/>
          <w:b/>
          <w:sz w:val="22"/>
          <w:szCs w:val="22"/>
        </w:rPr>
      </w:pPr>
      <w:r>
        <w:rPr>
          <w:rFonts w:ascii="Arial" w:hAnsi="Arial" w:cs="Arial"/>
          <w:b/>
          <w:sz w:val="22"/>
          <w:szCs w:val="22"/>
        </w:rPr>
        <w:t>Please tell us your reasons for wanting to become a public member of this group</w:t>
      </w:r>
      <w:r w:rsidRPr="001121B0">
        <w:rPr>
          <w:rFonts w:ascii="Arial" w:hAnsi="Arial" w:cs="Arial"/>
          <w:b/>
          <w:sz w:val="22"/>
          <w:szCs w:val="22"/>
        </w:rPr>
        <w:t>:</w:t>
      </w:r>
    </w:p>
    <w:p w14:paraId="5849D18E" w14:textId="77777777" w:rsidR="00F06583" w:rsidRPr="00A57BC7" w:rsidRDefault="00F06583" w:rsidP="00F06583">
      <w:pPr>
        <w:rPr>
          <w:rFonts w:ascii="Arial" w:hAnsi="Arial" w:cs="Arial"/>
          <w:i/>
          <w:iCs/>
          <w:sz w:val="20"/>
          <w:szCs w:val="20"/>
        </w:rPr>
      </w:pPr>
      <w:r w:rsidRPr="00A57BC7">
        <w:rPr>
          <w:rFonts w:ascii="Arial" w:hAnsi="Arial" w:cs="Arial"/>
          <w:sz w:val="20"/>
          <w:szCs w:val="20"/>
        </w:rPr>
        <w:t xml:space="preserve">(Max </w:t>
      </w:r>
      <w:r>
        <w:rPr>
          <w:rFonts w:ascii="Arial" w:hAnsi="Arial" w:cs="Arial"/>
          <w:sz w:val="20"/>
          <w:szCs w:val="20"/>
        </w:rPr>
        <w:t>300</w:t>
      </w:r>
      <w:r w:rsidRPr="00A57BC7">
        <w:rPr>
          <w:rFonts w:ascii="Arial" w:hAnsi="Arial" w:cs="Arial"/>
          <w:sz w:val="20"/>
          <w:szCs w:val="20"/>
        </w:rPr>
        <w:t xml:space="preserve"> words </w:t>
      </w:r>
      <w:r>
        <w:rPr>
          <w:rFonts w:ascii="Arial" w:hAnsi="Arial" w:cs="Arial"/>
          <w:sz w:val="20"/>
          <w:szCs w:val="20"/>
        </w:rPr>
        <w:t>approx</w:t>
      </w:r>
      <w:r w:rsidRPr="00A57BC7">
        <w:rPr>
          <w:rFonts w:ascii="Arial" w:hAnsi="Arial" w:cs="Arial"/>
          <w:sz w:val="20"/>
          <w:szCs w:val="20"/>
        </w:rPr>
        <w:t xml:space="preserve">.) </w:t>
      </w:r>
    </w:p>
    <w:tbl>
      <w:tblPr>
        <w:tblpPr w:leftFromText="180" w:rightFromText="180" w:vertAnchor="text" w:horzAnchor="margin" w:tblpY="16"/>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F06583" w:rsidRPr="00184BF3" w14:paraId="4E2A00AA" w14:textId="77777777" w:rsidTr="00066345">
        <w:trPr>
          <w:trHeight w:val="535"/>
        </w:trPr>
        <w:tc>
          <w:tcPr>
            <w:tcW w:w="9889" w:type="dxa"/>
            <w:tcBorders>
              <w:top w:val="single" w:sz="12" w:space="0" w:color="auto"/>
              <w:left w:val="single" w:sz="12" w:space="0" w:color="auto"/>
              <w:bottom w:val="single" w:sz="12" w:space="0" w:color="auto"/>
              <w:right w:val="single" w:sz="12" w:space="0" w:color="auto"/>
            </w:tcBorders>
          </w:tcPr>
          <w:p w14:paraId="22F921FC" w14:textId="77777777" w:rsidR="00F06583" w:rsidRPr="00184BF3" w:rsidRDefault="00F06583" w:rsidP="00066345">
            <w:pPr>
              <w:rPr>
                <w:rFonts w:ascii="Arial" w:hAnsi="Arial" w:cs="Arial"/>
                <w:sz w:val="22"/>
                <w:szCs w:val="22"/>
              </w:rPr>
            </w:pPr>
          </w:p>
          <w:p w14:paraId="4A997B84" w14:textId="77777777" w:rsidR="00F06583" w:rsidRDefault="00F06583" w:rsidP="00066345">
            <w:pPr>
              <w:rPr>
                <w:rFonts w:ascii="Arial" w:hAnsi="Arial" w:cs="Arial"/>
                <w:sz w:val="22"/>
                <w:szCs w:val="22"/>
              </w:rPr>
            </w:pPr>
          </w:p>
          <w:p w14:paraId="7D244EEA" w14:textId="77777777" w:rsidR="00F06583" w:rsidRDefault="00F06583" w:rsidP="00066345">
            <w:pPr>
              <w:rPr>
                <w:rFonts w:ascii="Arial" w:hAnsi="Arial" w:cs="Arial"/>
                <w:sz w:val="22"/>
                <w:szCs w:val="22"/>
              </w:rPr>
            </w:pPr>
          </w:p>
          <w:p w14:paraId="74F470A6" w14:textId="77777777" w:rsidR="00F06583" w:rsidRDefault="00F06583" w:rsidP="00066345">
            <w:pPr>
              <w:rPr>
                <w:rFonts w:ascii="Arial" w:hAnsi="Arial" w:cs="Arial"/>
                <w:sz w:val="22"/>
                <w:szCs w:val="22"/>
              </w:rPr>
            </w:pPr>
          </w:p>
          <w:p w14:paraId="60928411" w14:textId="77777777" w:rsidR="00F06583" w:rsidRDefault="00F06583" w:rsidP="00066345">
            <w:pPr>
              <w:rPr>
                <w:rFonts w:ascii="Arial" w:hAnsi="Arial" w:cs="Arial"/>
                <w:sz w:val="22"/>
                <w:szCs w:val="22"/>
              </w:rPr>
            </w:pPr>
          </w:p>
          <w:p w14:paraId="6FE17270" w14:textId="77777777" w:rsidR="00F06583" w:rsidRDefault="00F06583" w:rsidP="00066345">
            <w:pPr>
              <w:rPr>
                <w:rFonts w:ascii="Arial" w:hAnsi="Arial" w:cs="Arial"/>
                <w:sz w:val="22"/>
                <w:szCs w:val="22"/>
              </w:rPr>
            </w:pPr>
          </w:p>
          <w:p w14:paraId="36F032F7" w14:textId="77777777" w:rsidR="00F06583" w:rsidRDefault="00F06583" w:rsidP="00066345">
            <w:pPr>
              <w:rPr>
                <w:rFonts w:ascii="Arial" w:hAnsi="Arial" w:cs="Arial"/>
                <w:sz w:val="22"/>
                <w:szCs w:val="22"/>
              </w:rPr>
            </w:pPr>
          </w:p>
          <w:p w14:paraId="37E0065F" w14:textId="77777777" w:rsidR="00F06583" w:rsidRDefault="00F06583" w:rsidP="00066345">
            <w:pPr>
              <w:rPr>
                <w:rFonts w:ascii="Arial" w:hAnsi="Arial" w:cs="Arial"/>
                <w:sz w:val="22"/>
                <w:szCs w:val="22"/>
              </w:rPr>
            </w:pPr>
          </w:p>
          <w:p w14:paraId="28613FC8" w14:textId="77777777" w:rsidR="00F06583" w:rsidRDefault="00F06583" w:rsidP="00066345">
            <w:pPr>
              <w:rPr>
                <w:rFonts w:ascii="Arial" w:hAnsi="Arial" w:cs="Arial"/>
                <w:sz w:val="22"/>
                <w:szCs w:val="22"/>
              </w:rPr>
            </w:pPr>
          </w:p>
          <w:p w14:paraId="35D8AA42" w14:textId="77777777" w:rsidR="00F06583" w:rsidRDefault="00F06583" w:rsidP="00066345">
            <w:pPr>
              <w:rPr>
                <w:rFonts w:ascii="Arial" w:hAnsi="Arial" w:cs="Arial"/>
                <w:sz w:val="22"/>
                <w:szCs w:val="22"/>
              </w:rPr>
            </w:pPr>
          </w:p>
          <w:p w14:paraId="54086E35" w14:textId="77777777" w:rsidR="00F06583" w:rsidRPr="00184BF3" w:rsidRDefault="00F06583" w:rsidP="00066345">
            <w:pPr>
              <w:rPr>
                <w:rFonts w:ascii="Arial" w:hAnsi="Arial" w:cs="Arial"/>
                <w:sz w:val="22"/>
                <w:szCs w:val="22"/>
              </w:rPr>
            </w:pPr>
          </w:p>
          <w:p w14:paraId="6278C4FD" w14:textId="77777777" w:rsidR="00F06583" w:rsidRPr="00184BF3" w:rsidRDefault="00F06583" w:rsidP="00066345">
            <w:pPr>
              <w:rPr>
                <w:rFonts w:ascii="Arial" w:hAnsi="Arial" w:cs="Arial"/>
                <w:sz w:val="22"/>
                <w:szCs w:val="22"/>
              </w:rPr>
            </w:pPr>
          </w:p>
        </w:tc>
      </w:tr>
    </w:tbl>
    <w:p w14:paraId="3C686308" w14:textId="77777777" w:rsidR="00F06583" w:rsidRPr="00BF34E4" w:rsidRDefault="00F06583" w:rsidP="00F06583">
      <w:pPr>
        <w:pStyle w:val="Default"/>
        <w:rPr>
          <w:rFonts w:ascii="Arial" w:hAnsi="Arial" w:cs="Arial"/>
          <w:i/>
          <w:iCs/>
          <w:sz w:val="22"/>
          <w:szCs w:val="22"/>
        </w:rPr>
      </w:pPr>
      <w:r w:rsidRPr="00BF34E4">
        <w:rPr>
          <w:rFonts w:ascii="Arial" w:hAnsi="Arial" w:cs="Arial"/>
          <w:i/>
          <w:iCs/>
          <w:sz w:val="22"/>
          <w:szCs w:val="22"/>
        </w:rPr>
        <w:t xml:space="preserve"> </w:t>
      </w:r>
    </w:p>
    <w:p w14:paraId="0BAC0B9E" w14:textId="77777777" w:rsidR="00F06583" w:rsidRDefault="00F06583" w:rsidP="00F06583">
      <w:pPr>
        <w:rPr>
          <w:rFonts w:ascii="Arial" w:hAnsi="Arial" w:cs="Arial"/>
          <w:i/>
          <w:iCs/>
          <w:sz w:val="22"/>
          <w:szCs w:val="22"/>
        </w:rPr>
      </w:pPr>
      <w:r w:rsidRPr="00BF34E4">
        <w:rPr>
          <w:rFonts w:ascii="Arial" w:hAnsi="Arial" w:cs="Arial"/>
          <w:i/>
          <w:iCs/>
          <w:sz w:val="22"/>
          <w:szCs w:val="22"/>
        </w:rPr>
        <w:t>PLEASE NOTE:</w:t>
      </w:r>
      <w:r w:rsidRPr="00BF34E4">
        <w:rPr>
          <w:rFonts w:ascii="Arial" w:hAnsi="Arial" w:cs="Arial"/>
          <w:b/>
          <w:bCs/>
          <w:i/>
          <w:iCs/>
          <w:sz w:val="22"/>
          <w:szCs w:val="22"/>
        </w:rPr>
        <w:t xml:space="preserve"> </w:t>
      </w:r>
      <w:r w:rsidRPr="00BF34E4">
        <w:rPr>
          <w:rFonts w:ascii="Arial" w:hAnsi="Arial" w:cs="Arial"/>
          <w:i/>
          <w:iCs/>
          <w:sz w:val="22"/>
          <w:szCs w:val="22"/>
        </w:rPr>
        <w:t>Applications will be shortlisted against the person specification for the programme which you are applying for. Please refer to the person specification when completing this part of the form, considering your specific experience, knowledge, skills and personal characteristics.</w:t>
      </w:r>
    </w:p>
    <w:p w14:paraId="62465A7A" w14:textId="77777777" w:rsidR="00655E84" w:rsidRDefault="00655E84" w:rsidP="00F06583">
      <w:pPr>
        <w:rPr>
          <w:rFonts w:ascii="Arial" w:hAnsi="Arial" w:cs="Arial"/>
          <w:i/>
          <w:iCs/>
          <w:sz w:val="22"/>
          <w:szCs w:val="22"/>
        </w:rPr>
      </w:pPr>
    </w:p>
    <w:p w14:paraId="4009EF5C" w14:textId="77777777" w:rsidR="00655E84" w:rsidRDefault="00655E84" w:rsidP="00F06583">
      <w:pPr>
        <w:rPr>
          <w:rFonts w:ascii="Arial" w:hAnsi="Arial" w:cs="Arial"/>
          <w:i/>
          <w:iCs/>
          <w:sz w:val="22"/>
          <w:szCs w:val="22"/>
        </w:rPr>
      </w:pPr>
    </w:p>
    <w:p w14:paraId="58306B9F" w14:textId="77777777" w:rsidR="00AA528E" w:rsidRDefault="00AA528E">
      <w:pPr>
        <w:rPr>
          <w:rFonts w:ascii="Arial" w:hAnsi="Arial" w:cs="Arial"/>
          <w:i/>
          <w:iCs/>
          <w:sz w:val="22"/>
          <w:szCs w:val="22"/>
        </w:rPr>
      </w:pPr>
      <w:r>
        <w:rPr>
          <w:rFonts w:ascii="Arial" w:hAnsi="Arial" w:cs="Arial"/>
          <w:i/>
          <w:iCs/>
          <w:sz w:val="22"/>
          <w:szCs w:val="22"/>
        </w:rPr>
        <w:br w:type="page"/>
      </w:r>
    </w:p>
    <w:p w14:paraId="549D8C60" w14:textId="77777777" w:rsidR="00F06583" w:rsidRPr="001121B0" w:rsidRDefault="00F06583" w:rsidP="00F06583">
      <w:pPr>
        <w:rPr>
          <w:rFonts w:ascii="Arial" w:hAnsi="Arial" w:cs="Arial"/>
          <w:b/>
          <w:sz w:val="22"/>
          <w:szCs w:val="22"/>
        </w:rPr>
      </w:pPr>
      <w:r w:rsidRPr="001121B0">
        <w:rPr>
          <w:rFonts w:ascii="Arial" w:hAnsi="Arial" w:cs="Arial"/>
          <w:b/>
          <w:sz w:val="22"/>
          <w:szCs w:val="22"/>
        </w:rPr>
        <w:lastRenderedPageBreak/>
        <w:t xml:space="preserve">EXPERIENCE. </w:t>
      </w:r>
    </w:p>
    <w:p w14:paraId="3B1F2201" w14:textId="77777777" w:rsidR="00F06583" w:rsidRDefault="00F06583" w:rsidP="00F06583">
      <w:pPr>
        <w:rPr>
          <w:rFonts w:ascii="Arial" w:hAnsi="Arial" w:cs="Arial"/>
          <w:sz w:val="22"/>
          <w:szCs w:val="22"/>
        </w:rPr>
      </w:pPr>
      <w:r w:rsidRPr="00184BF3">
        <w:rPr>
          <w:rFonts w:ascii="Arial" w:hAnsi="Arial" w:cs="Arial"/>
          <w:sz w:val="22"/>
          <w:szCs w:val="22"/>
        </w:rPr>
        <w:t>Please tell us how your experience matches the person specification for this role:</w:t>
      </w:r>
    </w:p>
    <w:p w14:paraId="3468661E" w14:textId="77777777" w:rsidR="00F06583" w:rsidRPr="00A57BC7" w:rsidRDefault="00F06583" w:rsidP="00F06583">
      <w:pPr>
        <w:rPr>
          <w:rFonts w:ascii="Arial" w:hAnsi="Arial" w:cs="Arial"/>
          <w:sz w:val="20"/>
          <w:szCs w:val="20"/>
        </w:rPr>
      </w:pPr>
      <w:r w:rsidRPr="00A57BC7">
        <w:rPr>
          <w:rFonts w:ascii="Arial" w:hAnsi="Arial" w:cs="Arial"/>
          <w:sz w:val="20"/>
          <w:szCs w:val="20"/>
        </w:rPr>
        <w:t xml:space="preserve">(Max </w:t>
      </w:r>
      <w:r>
        <w:rPr>
          <w:rFonts w:ascii="Arial" w:hAnsi="Arial" w:cs="Arial"/>
          <w:sz w:val="20"/>
          <w:szCs w:val="20"/>
        </w:rPr>
        <w:t>500</w:t>
      </w:r>
      <w:r w:rsidRPr="00A57BC7">
        <w:rPr>
          <w:rFonts w:ascii="Arial" w:hAnsi="Arial" w:cs="Arial"/>
          <w:sz w:val="20"/>
          <w:szCs w:val="20"/>
        </w:rPr>
        <w:t xml:space="preserve"> words </w:t>
      </w:r>
      <w:r>
        <w:rPr>
          <w:rFonts w:ascii="Arial" w:hAnsi="Arial" w:cs="Arial"/>
          <w:sz w:val="20"/>
          <w:szCs w:val="20"/>
        </w:rPr>
        <w:t>approx.)</w:t>
      </w:r>
    </w:p>
    <w:tbl>
      <w:tblPr>
        <w:tblpPr w:leftFromText="180" w:rightFromText="180" w:vertAnchor="text" w:horzAnchor="margin" w:tblpY="16"/>
        <w:tblW w:w="99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9"/>
      </w:tblGrid>
      <w:tr w:rsidR="00F06583" w:rsidRPr="00184BF3" w14:paraId="4EC09B73" w14:textId="77777777" w:rsidTr="00066345">
        <w:trPr>
          <w:trHeight w:val="403"/>
        </w:trPr>
        <w:tc>
          <w:tcPr>
            <w:tcW w:w="9949" w:type="dxa"/>
            <w:tcBorders>
              <w:top w:val="single" w:sz="12" w:space="0" w:color="auto"/>
              <w:left w:val="single" w:sz="12" w:space="0" w:color="auto"/>
              <w:bottom w:val="single" w:sz="12" w:space="0" w:color="auto"/>
              <w:right w:val="single" w:sz="12" w:space="0" w:color="auto"/>
            </w:tcBorders>
          </w:tcPr>
          <w:p w14:paraId="24225A00" w14:textId="77777777" w:rsidR="00F06583" w:rsidRDefault="00F06583" w:rsidP="00066345">
            <w:pPr>
              <w:rPr>
                <w:rFonts w:ascii="Arial" w:hAnsi="Arial" w:cs="Arial"/>
                <w:sz w:val="22"/>
                <w:szCs w:val="22"/>
              </w:rPr>
            </w:pPr>
          </w:p>
          <w:p w14:paraId="54E38851" w14:textId="77777777" w:rsidR="00F06583" w:rsidRPr="00184BF3" w:rsidRDefault="00F06583" w:rsidP="00066345">
            <w:pPr>
              <w:rPr>
                <w:rFonts w:ascii="Arial" w:hAnsi="Arial" w:cs="Arial"/>
                <w:sz w:val="22"/>
                <w:szCs w:val="22"/>
              </w:rPr>
            </w:pPr>
          </w:p>
          <w:p w14:paraId="37F16EDB" w14:textId="77777777" w:rsidR="00F06583" w:rsidRDefault="00F06583" w:rsidP="00066345">
            <w:pPr>
              <w:rPr>
                <w:rFonts w:ascii="Arial" w:hAnsi="Arial" w:cs="Arial"/>
                <w:sz w:val="22"/>
                <w:szCs w:val="22"/>
              </w:rPr>
            </w:pPr>
          </w:p>
          <w:p w14:paraId="4436A2D2" w14:textId="77777777" w:rsidR="00F06583" w:rsidRDefault="00F06583" w:rsidP="00066345">
            <w:pPr>
              <w:rPr>
                <w:rFonts w:ascii="Arial" w:hAnsi="Arial" w:cs="Arial"/>
                <w:sz w:val="22"/>
                <w:szCs w:val="22"/>
              </w:rPr>
            </w:pPr>
          </w:p>
          <w:p w14:paraId="7F113544" w14:textId="77777777" w:rsidR="00F06583" w:rsidRDefault="00F06583" w:rsidP="00066345">
            <w:pPr>
              <w:rPr>
                <w:rFonts w:ascii="Arial" w:hAnsi="Arial" w:cs="Arial"/>
                <w:sz w:val="22"/>
                <w:szCs w:val="22"/>
              </w:rPr>
            </w:pPr>
          </w:p>
          <w:p w14:paraId="52356FE2" w14:textId="77777777" w:rsidR="00F06583" w:rsidRDefault="00F06583" w:rsidP="00066345">
            <w:pPr>
              <w:rPr>
                <w:rFonts w:ascii="Arial" w:hAnsi="Arial" w:cs="Arial"/>
                <w:sz w:val="22"/>
                <w:szCs w:val="22"/>
              </w:rPr>
            </w:pPr>
          </w:p>
          <w:p w14:paraId="67120671" w14:textId="77777777" w:rsidR="00F06583" w:rsidRDefault="00F06583" w:rsidP="00066345">
            <w:pPr>
              <w:rPr>
                <w:rFonts w:ascii="Arial" w:hAnsi="Arial" w:cs="Arial"/>
                <w:sz w:val="22"/>
                <w:szCs w:val="22"/>
              </w:rPr>
            </w:pPr>
          </w:p>
          <w:p w14:paraId="398E18FC" w14:textId="77777777" w:rsidR="00F06583" w:rsidRDefault="00F06583" w:rsidP="00066345">
            <w:pPr>
              <w:rPr>
                <w:rFonts w:ascii="Arial" w:hAnsi="Arial" w:cs="Arial"/>
                <w:sz w:val="22"/>
                <w:szCs w:val="22"/>
              </w:rPr>
            </w:pPr>
          </w:p>
          <w:p w14:paraId="1B613FA9" w14:textId="77777777" w:rsidR="00F06583" w:rsidRDefault="00F06583" w:rsidP="00066345">
            <w:pPr>
              <w:rPr>
                <w:rFonts w:ascii="Arial" w:hAnsi="Arial" w:cs="Arial"/>
                <w:sz w:val="22"/>
                <w:szCs w:val="22"/>
              </w:rPr>
            </w:pPr>
          </w:p>
          <w:p w14:paraId="7CD3EE23" w14:textId="77777777" w:rsidR="00F06583" w:rsidRDefault="00F06583" w:rsidP="00066345">
            <w:pPr>
              <w:rPr>
                <w:rFonts w:ascii="Arial" w:hAnsi="Arial" w:cs="Arial"/>
                <w:sz w:val="22"/>
                <w:szCs w:val="22"/>
              </w:rPr>
            </w:pPr>
          </w:p>
          <w:p w14:paraId="6963BA4F" w14:textId="77777777" w:rsidR="00F06583" w:rsidRDefault="00F06583" w:rsidP="00066345">
            <w:pPr>
              <w:rPr>
                <w:rFonts w:ascii="Arial" w:hAnsi="Arial" w:cs="Arial"/>
                <w:sz w:val="22"/>
                <w:szCs w:val="22"/>
              </w:rPr>
            </w:pPr>
          </w:p>
          <w:p w14:paraId="31EF63CF" w14:textId="77777777" w:rsidR="00F06583" w:rsidRDefault="00F06583" w:rsidP="00066345">
            <w:pPr>
              <w:rPr>
                <w:rFonts w:ascii="Arial" w:hAnsi="Arial" w:cs="Arial"/>
                <w:sz w:val="22"/>
                <w:szCs w:val="22"/>
              </w:rPr>
            </w:pPr>
          </w:p>
          <w:p w14:paraId="47D4C062" w14:textId="77777777" w:rsidR="00F06583" w:rsidRDefault="00F06583" w:rsidP="00066345">
            <w:pPr>
              <w:rPr>
                <w:rFonts w:ascii="Arial" w:hAnsi="Arial" w:cs="Arial"/>
                <w:sz w:val="22"/>
                <w:szCs w:val="22"/>
              </w:rPr>
            </w:pPr>
          </w:p>
          <w:p w14:paraId="47E554AE" w14:textId="77777777" w:rsidR="00F06583" w:rsidRDefault="00F06583" w:rsidP="00066345">
            <w:pPr>
              <w:rPr>
                <w:rFonts w:ascii="Arial" w:hAnsi="Arial" w:cs="Arial"/>
                <w:sz w:val="22"/>
                <w:szCs w:val="22"/>
              </w:rPr>
            </w:pPr>
          </w:p>
          <w:p w14:paraId="43EE7253" w14:textId="77777777" w:rsidR="00F06583" w:rsidRDefault="00F06583" w:rsidP="00066345">
            <w:pPr>
              <w:rPr>
                <w:rFonts w:ascii="Arial" w:hAnsi="Arial" w:cs="Arial"/>
                <w:sz w:val="22"/>
                <w:szCs w:val="22"/>
              </w:rPr>
            </w:pPr>
          </w:p>
          <w:p w14:paraId="2DA4AF33" w14:textId="77777777" w:rsidR="00F06583" w:rsidRDefault="00F06583" w:rsidP="00066345">
            <w:pPr>
              <w:rPr>
                <w:rFonts w:ascii="Arial" w:hAnsi="Arial" w:cs="Arial"/>
                <w:sz w:val="22"/>
                <w:szCs w:val="22"/>
              </w:rPr>
            </w:pPr>
          </w:p>
          <w:p w14:paraId="21E1F139" w14:textId="77777777" w:rsidR="00F06583" w:rsidRDefault="00F06583" w:rsidP="00066345">
            <w:pPr>
              <w:rPr>
                <w:rFonts w:ascii="Arial" w:hAnsi="Arial" w:cs="Arial"/>
                <w:sz w:val="22"/>
                <w:szCs w:val="22"/>
              </w:rPr>
            </w:pPr>
          </w:p>
          <w:p w14:paraId="73EFEC4C" w14:textId="77777777" w:rsidR="00F06583" w:rsidRPr="00184BF3" w:rsidRDefault="00F06583" w:rsidP="00066345">
            <w:pPr>
              <w:rPr>
                <w:rFonts w:ascii="Arial" w:hAnsi="Arial" w:cs="Arial"/>
                <w:sz w:val="22"/>
                <w:szCs w:val="22"/>
              </w:rPr>
            </w:pPr>
          </w:p>
          <w:p w14:paraId="56492295" w14:textId="77777777" w:rsidR="00F06583" w:rsidRPr="00184BF3" w:rsidRDefault="00F06583" w:rsidP="00066345">
            <w:pPr>
              <w:rPr>
                <w:rFonts w:ascii="Arial" w:hAnsi="Arial" w:cs="Arial"/>
                <w:sz w:val="22"/>
                <w:szCs w:val="22"/>
              </w:rPr>
            </w:pPr>
          </w:p>
        </w:tc>
      </w:tr>
    </w:tbl>
    <w:p w14:paraId="4E186524" w14:textId="77777777" w:rsidR="00F06583" w:rsidRPr="00184BF3" w:rsidRDefault="00F06583" w:rsidP="00F06583">
      <w:pPr>
        <w:pStyle w:val="Default"/>
        <w:rPr>
          <w:rFonts w:ascii="Arial" w:hAnsi="Arial" w:cs="Arial"/>
          <w:sz w:val="22"/>
          <w:szCs w:val="22"/>
        </w:rPr>
      </w:pPr>
    </w:p>
    <w:p w14:paraId="18ECF22B" w14:textId="77777777" w:rsidR="00F06583" w:rsidRDefault="00F06583" w:rsidP="00F06583">
      <w:pPr>
        <w:rPr>
          <w:rFonts w:ascii="Arial" w:hAnsi="Arial" w:cs="Arial"/>
          <w:b/>
          <w:sz w:val="22"/>
          <w:szCs w:val="22"/>
        </w:rPr>
      </w:pPr>
    </w:p>
    <w:p w14:paraId="5513182A" w14:textId="77777777" w:rsidR="00F06583" w:rsidRDefault="00F06583" w:rsidP="00F06583">
      <w:pPr>
        <w:rPr>
          <w:rFonts w:ascii="Arial" w:hAnsi="Arial" w:cs="Arial"/>
          <w:b/>
          <w:sz w:val="22"/>
          <w:szCs w:val="22"/>
        </w:rPr>
      </w:pPr>
    </w:p>
    <w:p w14:paraId="5892D41B" w14:textId="77777777" w:rsidR="00F06583" w:rsidRDefault="00F06583" w:rsidP="00F06583">
      <w:pPr>
        <w:rPr>
          <w:rFonts w:ascii="Arial" w:hAnsi="Arial" w:cs="Arial"/>
          <w:b/>
          <w:sz w:val="22"/>
          <w:szCs w:val="22"/>
        </w:rPr>
      </w:pPr>
    </w:p>
    <w:p w14:paraId="13DFE947" w14:textId="77777777" w:rsidR="00F06583" w:rsidRPr="001121B0" w:rsidRDefault="00F06583" w:rsidP="00F06583">
      <w:pPr>
        <w:rPr>
          <w:rFonts w:ascii="Arial" w:hAnsi="Arial" w:cs="Arial"/>
          <w:b/>
          <w:sz w:val="22"/>
          <w:szCs w:val="22"/>
        </w:rPr>
      </w:pPr>
      <w:r w:rsidRPr="001121B0">
        <w:rPr>
          <w:rFonts w:ascii="Arial" w:hAnsi="Arial" w:cs="Arial"/>
          <w:b/>
          <w:sz w:val="22"/>
          <w:szCs w:val="22"/>
        </w:rPr>
        <w:t xml:space="preserve">KNOWLEDGE. </w:t>
      </w:r>
    </w:p>
    <w:p w14:paraId="1004F7A0" w14:textId="77777777" w:rsidR="00F06583" w:rsidRDefault="00F06583" w:rsidP="00F06583">
      <w:pPr>
        <w:rPr>
          <w:rFonts w:ascii="Arial" w:hAnsi="Arial" w:cs="Arial"/>
          <w:sz w:val="22"/>
          <w:szCs w:val="22"/>
        </w:rPr>
      </w:pPr>
      <w:r w:rsidRPr="00184BF3">
        <w:rPr>
          <w:rFonts w:ascii="Arial" w:hAnsi="Arial" w:cs="Arial"/>
          <w:sz w:val="22"/>
          <w:szCs w:val="22"/>
        </w:rPr>
        <w:t>Please tell us how your knowledge base matches the person specification for this role:</w:t>
      </w:r>
    </w:p>
    <w:p w14:paraId="299C7CC2" w14:textId="77777777" w:rsidR="00F06583" w:rsidRPr="00A57BC7" w:rsidRDefault="00F06583" w:rsidP="00F06583">
      <w:pPr>
        <w:rPr>
          <w:rFonts w:ascii="Arial" w:hAnsi="Arial" w:cs="Arial"/>
          <w:sz w:val="20"/>
          <w:szCs w:val="20"/>
        </w:rPr>
      </w:pPr>
      <w:r>
        <w:rPr>
          <w:rFonts w:ascii="Arial" w:hAnsi="Arial" w:cs="Arial"/>
          <w:sz w:val="20"/>
          <w:szCs w:val="20"/>
        </w:rPr>
        <w:t>(Max 3</w:t>
      </w:r>
      <w:r w:rsidRPr="00A57BC7">
        <w:rPr>
          <w:rFonts w:ascii="Arial" w:hAnsi="Arial" w:cs="Arial"/>
          <w:sz w:val="20"/>
          <w:szCs w:val="20"/>
        </w:rPr>
        <w:t>00 words approx.)</w:t>
      </w:r>
    </w:p>
    <w:tbl>
      <w:tblPr>
        <w:tblpPr w:leftFromText="180" w:rightFromText="180" w:vertAnchor="text" w:horzAnchor="margin" w:tblpY="16"/>
        <w:tblW w:w="98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4"/>
      </w:tblGrid>
      <w:tr w:rsidR="00F06583" w:rsidRPr="00184BF3" w14:paraId="4387C277" w14:textId="77777777" w:rsidTr="00066345">
        <w:trPr>
          <w:trHeight w:val="817"/>
        </w:trPr>
        <w:tc>
          <w:tcPr>
            <w:tcW w:w="9844" w:type="dxa"/>
            <w:tcBorders>
              <w:top w:val="single" w:sz="12" w:space="0" w:color="auto"/>
              <w:left w:val="single" w:sz="12" w:space="0" w:color="auto"/>
              <w:bottom w:val="single" w:sz="12" w:space="0" w:color="auto"/>
              <w:right w:val="single" w:sz="12" w:space="0" w:color="auto"/>
            </w:tcBorders>
          </w:tcPr>
          <w:p w14:paraId="736AEAD3" w14:textId="77777777" w:rsidR="00F06583" w:rsidRDefault="00F06583" w:rsidP="00066345">
            <w:pPr>
              <w:rPr>
                <w:rFonts w:ascii="Arial" w:hAnsi="Arial" w:cs="Arial"/>
                <w:sz w:val="22"/>
                <w:szCs w:val="22"/>
              </w:rPr>
            </w:pPr>
          </w:p>
          <w:p w14:paraId="67BFA460" w14:textId="77777777" w:rsidR="00F06583" w:rsidRDefault="00F06583" w:rsidP="00066345">
            <w:pPr>
              <w:rPr>
                <w:rFonts w:ascii="Arial" w:hAnsi="Arial" w:cs="Arial"/>
                <w:sz w:val="22"/>
                <w:szCs w:val="22"/>
              </w:rPr>
            </w:pPr>
          </w:p>
          <w:p w14:paraId="3E11DD4D" w14:textId="77777777" w:rsidR="00F06583" w:rsidRDefault="00F06583" w:rsidP="00066345">
            <w:pPr>
              <w:rPr>
                <w:rFonts w:ascii="Arial" w:hAnsi="Arial" w:cs="Arial"/>
                <w:sz w:val="22"/>
                <w:szCs w:val="22"/>
              </w:rPr>
            </w:pPr>
          </w:p>
          <w:p w14:paraId="4E63B86D" w14:textId="77777777" w:rsidR="00F06583" w:rsidRDefault="00F06583" w:rsidP="00066345">
            <w:pPr>
              <w:rPr>
                <w:rFonts w:ascii="Arial" w:hAnsi="Arial" w:cs="Arial"/>
                <w:sz w:val="22"/>
                <w:szCs w:val="22"/>
              </w:rPr>
            </w:pPr>
          </w:p>
          <w:p w14:paraId="62A70530" w14:textId="77777777" w:rsidR="00F06583" w:rsidRDefault="00F06583" w:rsidP="00066345">
            <w:pPr>
              <w:rPr>
                <w:rFonts w:ascii="Arial" w:hAnsi="Arial" w:cs="Arial"/>
                <w:sz w:val="22"/>
                <w:szCs w:val="22"/>
              </w:rPr>
            </w:pPr>
          </w:p>
          <w:p w14:paraId="3C7EE93D" w14:textId="77777777" w:rsidR="00F06583" w:rsidRDefault="00F06583" w:rsidP="00066345">
            <w:pPr>
              <w:rPr>
                <w:rFonts w:ascii="Arial" w:hAnsi="Arial" w:cs="Arial"/>
                <w:sz w:val="22"/>
                <w:szCs w:val="22"/>
              </w:rPr>
            </w:pPr>
          </w:p>
          <w:p w14:paraId="6BC6AB17" w14:textId="77777777" w:rsidR="00F06583" w:rsidRDefault="00F06583" w:rsidP="00066345">
            <w:pPr>
              <w:rPr>
                <w:rFonts w:ascii="Arial" w:hAnsi="Arial" w:cs="Arial"/>
                <w:sz w:val="22"/>
                <w:szCs w:val="22"/>
              </w:rPr>
            </w:pPr>
          </w:p>
          <w:p w14:paraId="3F9E7AB4" w14:textId="77777777" w:rsidR="00F06583" w:rsidRDefault="00F06583" w:rsidP="00066345">
            <w:pPr>
              <w:rPr>
                <w:rFonts w:ascii="Arial" w:hAnsi="Arial" w:cs="Arial"/>
                <w:sz w:val="22"/>
                <w:szCs w:val="22"/>
              </w:rPr>
            </w:pPr>
          </w:p>
          <w:p w14:paraId="3DD63437" w14:textId="77777777" w:rsidR="00F06583" w:rsidRDefault="00F06583" w:rsidP="00066345">
            <w:pPr>
              <w:rPr>
                <w:rFonts w:ascii="Arial" w:hAnsi="Arial" w:cs="Arial"/>
                <w:sz w:val="22"/>
                <w:szCs w:val="22"/>
              </w:rPr>
            </w:pPr>
          </w:p>
          <w:p w14:paraId="5D9E003D" w14:textId="77777777" w:rsidR="00F06583" w:rsidRDefault="00F06583" w:rsidP="00066345">
            <w:pPr>
              <w:rPr>
                <w:rFonts w:ascii="Arial" w:hAnsi="Arial" w:cs="Arial"/>
                <w:sz w:val="22"/>
                <w:szCs w:val="22"/>
              </w:rPr>
            </w:pPr>
          </w:p>
          <w:p w14:paraId="117C1155" w14:textId="77777777" w:rsidR="00F06583" w:rsidRDefault="00F06583" w:rsidP="00066345">
            <w:pPr>
              <w:rPr>
                <w:rFonts w:ascii="Arial" w:hAnsi="Arial" w:cs="Arial"/>
                <w:sz w:val="22"/>
                <w:szCs w:val="22"/>
              </w:rPr>
            </w:pPr>
          </w:p>
          <w:p w14:paraId="5FB1B64E" w14:textId="77777777" w:rsidR="00F06583" w:rsidRDefault="00F06583" w:rsidP="00066345">
            <w:pPr>
              <w:rPr>
                <w:rFonts w:ascii="Arial" w:hAnsi="Arial" w:cs="Arial"/>
                <w:sz w:val="22"/>
                <w:szCs w:val="22"/>
              </w:rPr>
            </w:pPr>
          </w:p>
          <w:p w14:paraId="3FABB2AA" w14:textId="77777777" w:rsidR="00F06583" w:rsidRDefault="00F06583" w:rsidP="00066345">
            <w:pPr>
              <w:rPr>
                <w:rFonts w:ascii="Arial" w:hAnsi="Arial" w:cs="Arial"/>
                <w:sz w:val="22"/>
                <w:szCs w:val="22"/>
              </w:rPr>
            </w:pPr>
          </w:p>
          <w:p w14:paraId="38F205EA" w14:textId="77777777" w:rsidR="00F06583" w:rsidRDefault="00F06583" w:rsidP="00066345">
            <w:pPr>
              <w:rPr>
                <w:rFonts w:ascii="Arial" w:hAnsi="Arial" w:cs="Arial"/>
                <w:sz w:val="22"/>
                <w:szCs w:val="22"/>
              </w:rPr>
            </w:pPr>
          </w:p>
          <w:p w14:paraId="37D9B9E6" w14:textId="77777777" w:rsidR="00F06583" w:rsidRDefault="00F06583" w:rsidP="00066345">
            <w:pPr>
              <w:rPr>
                <w:rFonts w:ascii="Arial" w:hAnsi="Arial" w:cs="Arial"/>
                <w:sz w:val="22"/>
                <w:szCs w:val="22"/>
              </w:rPr>
            </w:pPr>
          </w:p>
          <w:p w14:paraId="36BD88DE" w14:textId="77777777" w:rsidR="00F06583" w:rsidRDefault="00F06583" w:rsidP="00066345">
            <w:pPr>
              <w:rPr>
                <w:rFonts w:ascii="Arial" w:hAnsi="Arial" w:cs="Arial"/>
                <w:sz w:val="22"/>
                <w:szCs w:val="22"/>
              </w:rPr>
            </w:pPr>
          </w:p>
          <w:p w14:paraId="20387E19" w14:textId="77777777" w:rsidR="00F06583" w:rsidRDefault="00F06583" w:rsidP="00066345">
            <w:pPr>
              <w:rPr>
                <w:rFonts w:ascii="Arial" w:hAnsi="Arial" w:cs="Arial"/>
                <w:sz w:val="22"/>
                <w:szCs w:val="22"/>
              </w:rPr>
            </w:pPr>
          </w:p>
          <w:p w14:paraId="324A4991" w14:textId="77777777" w:rsidR="00F06583" w:rsidRDefault="00F06583" w:rsidP="00066345">
            <w:pPr>
              <w:rPr>
                <w:rFonts w:ascii="Arial" w:hAnsi="Arial" w:cs="Arial"/>
                <w:sz w:val="22"/>
                <w:szCs w:val="22"/>
              </w:rPr>
            </w:pPr>
          </w:p>
          <w:p w14:paraId="66F51A43" w14:textId="77777777" w:rsidR="00F06583" w:rsidRDefault="00F06583" w:rsidP="00066345">
            <w:pPr>
              <w:rPr>
                <w:rFonts w:ascii="Arial" w:hAnsi="Arial" w:cs="Arial"/>
                <w:sz w:val="22"/>
                <w:szCs w:val="22"/>
              </w:rPr>
            </w:pPr>
          </w:p>
          <w:p w14:paraId="63FD6D54" w14:textId="77777777" w:rsidR="00F06583" w:rsidRDefault="00F06583" w:rsidP="00066345">
            <w:pPr>
              <w:rPr>
                <w:rFonts w:ascii="Arial" w:hAnsi="Arial" w:cs="Arial"/>
                <w:sz w:val="22"/>
                <w:szCs w:val="22"/>
              </w:rPr>
            </w:pPr>
          </w:p>
          <w:p w14:paraId="0C582C6D" w14:textId="77777777" w:rsidR="00F06583" w:rsidRDefault="00F06583" w:rsidP="00066345">
            <w:pPr>
              <w:rPr>
                <w:rFonts w:ascii="Arial" w:hAnsi="Arial" w:cs="Arial"/>
                <w:sz w:val="22"/>
                <w:szCs w:val="22"/>
              </w:rPr>
            </w:pPr>
          </w:p>
          <w:p w14:paraId="2DACFD35" w14:textId="77777777" w:rsidR="00F06583" w:rsidRDefault="00F06583" w:rsidP="00066345">
            <w:pPr>
              <w:rPr>
                <w:rFonts w:ascii="Arial" w:hAnsi="Arial" w:cs="Arial"/>
                <w:sz w:val="22"/>
                <w:szCs w:val="22"/>
              </w:rPr>
            </w:pPr>
          </w:p>
          <w:p w14:paraId="607AA927" w14:textId="77777777" w:rsidR="00F06583" w:rsidRDefault="00F06583" w:rsidP="00066345">
            <w:pPr>
              <w:rPr>
                <w:rFonts w:ascii="Arial" w:hAnsi="Arial" w:cs="Arial"/>
                <w:sz w:val="22"/>
                <w:szCs w:val="22"/>
              </w:rPr>
            </w:pPr>
          </w:p>
          <w:p w14:paraId="5CB82145" w14:textId="77777777" w:rsidR="00F06583" w:rsidRDefault="00F06583" w:rsidP="00066345">
            <w:pPr>
              <w:rPr>
                <w:rFonts w:ascii="Arial" w:hAnsi="Arial" w:cs="Arial"/>
                <w:sz w:val="22"/>
                <w:szCs w:val="22"/>
              </w:rPr>
            </w:pPr>
          </w:p>
          <w:p w14:paraId="1EE147AF" w14:textId="77777777" w:rsidR="00F06583" w:rsidRPr="00184BF3" w:rsidRDefault="00F06583" w:rsidP="00066345">
            <w:pPr>
              <w:rPr>
                <w:rFonts w:ascii="Arial" w:hAnsi="Arial" w:cs="Arial"/>
                <w:sz w:val="22"/>
                <w:szCs w:val="22"/>
              </w:rPr>
            </w:pPr>
          </w:p>
        </w:tc>
      </w:tr>
    </w:tbl>
    <w:p w14:paraId="4A3C2A6B" w14:textId="77777777" w:rsidR="00F06583" w:rsidRPr="001121B0" w:rsidRDefault="00F06583" w:rsidP="00F06583">
      <w:pPr>
        <w:rPr>
          <w:rFonts w:ascii="Arial" w:hAnsi="Arial" w:cs="Arial"/>
          <w:b/>
          <w:sz w:val="22"/>
          <w:szCs w:val="22"/>
        </w:rPr>
      </w:pPr>
      <w:r w:rsidRPr="001121B0">
        <w:rPr>
          <w:rFonts w:ascii="Arial" w:hAnsi="Arial" w:cs="Arial"/>
          <w:b/>
          <w:sz w:val="22"/>
          <w:szCs w:val="22"/>
        </w:rPr>
        <w:lastRenderedPageBreak/>
        <w:t>SKILLS.</w:t>
      </w:r>
    </w:p>
    <w:p w14:paraId="013426E3" w14:textId="77777777" w:rsidR="00F06583" w:rsidRDefault="00F06583" w:rsidP="00F06583">
      <w:pPr>
        <w:rPr>
          <w:rFonts w:ascii="Arial" w:hAnsi="Arial" w:cs="Arial"/>
          <w:sz w:val="22"/>
          <w:szCs w:val="22"/>
        </w:rPr>
      </w:pPr>
      <w:r w:rsidRPr="00184BF3">
        <w:rPr>
          <w:rFonts w:ascii="Arial" w:hAnsi="Arial" w:cs="Arial"/>
          <w:sz w:val="22"/>
          <w:szCs w:val="22"/>
        </w:rPr>
        <w:t>Please tell us how your skills match the person specification for this role:</w:t>
      </w:r>
    </w:p>
    <w:p w14:paraId="48C4880A" w14:textId="77777777" w:rsidR="00F06583" w:rsidRPr="00A57BC7" w:rsidRDefault="00F06583" w:rsidP="00F06583">
      <w:pPr>
        <w:rPr>
          <w:rFonts w:ascii="Arial" w:hAnsi="Arial" w:cs="Arial"/>
          <w:sz w:val="20"/>
          <w:szCs w:val="20"/>
        </w:rPr>
      </w:pPr>
      <w:r>
        <w:rPr>
          <w:rFonts w:ascii="Arial" w:hAnsi="Arial" w:cs="Arial"/>
          <w:sz w:val="20"/>
          <w:szCs w:val="20"/>
        </w:rPr>
        <w:t>(Max 3</w:t>
      </w:r>
      <w:r w:rsidRPr="00A57BC7">
        <w:rPr>
          <w:rFonts w:ascii="Arial" w:hAnsi="Arial" w:cs="Arial"/>
          <w:sz w:val="20"/>
          <w:szCs w:val="20"/>
        </w:rPr>
        <w:t xml:space="preserve">00 words </w:t>
      </w:r>
      <w:r>
        <w:rPr>
          <w:rFonts w:ascii="Arial" w:hAnsi="Arial" w:cs="Arial"/>
          <w:sz w:val="20"/>
          <w:szCs w:val="20"/>
        </w:rPr>
        <w:t>approx.)</w:t>
      </w:r>
    </w:p>
    <w:tbl>
      <w:tblPr>
        <w:tblpPr w:leftFromText="180" w:rightFromText="180" w:vertAnchor="text" w:horzAnchor="margin" w:tblpY="16"/>
        <w:tblW w:w="9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9"/>
      </w:tblGrid>
      <w:tr w:rsidR="00F06583" w:rsidRPr="00184BF3" w14:paraId="3A01A6D5" w14:textId="77777777" w:rsidTr="00066345">
        <w:trPr>
          <w:trHeight w:val="792"/>
        </w:trPr>
        <w:tc>
          <w:tcPr>
            <w:tcW w:w="9709" w:type="dxa"/>
            <w:tcBorders>
              <w:top w:val="single" w:sz="12" w:space="0" w:color="auto"/>
              <w:left w:val="single" w:sz="12" w:space="0" w:color="auto"/>
              <w:bottom w:val="single" w:sz="12" w:space="0" w:color="auto"/>
              <w:right w:val="single" w:sz="12" w:space="0" w:color="auto"/>
            </w:tcBorders>
          </w:tcPr>
          <w:p w14:paraId="36A3BC9B" w14:textId="77777777" w:rsidR="00F06583" w:rsidRDefault="00F06583" w:rsidP="00066345">
            <w:pPr>
              <w:rPr>
                <w:rFonts w:ascii="Arial" w:hAnsi="Arial" w:cs="Arial"/>
                <w:sz w:val="22"/>
                <w:szCs w:val="22"/>
              </w:rPr>
            </w:pPr>
          </w:p>
          <w:p w14:paraId="42874480" w14:textId="77777777" w:rsidR="00F06583" w:rsidRDefault="00F06583" w:rsidP="00066345">
            <w:pPr>
              <w:rPr>
                <w:rFonts w:ascii="Arial" w:hAnsi="Arial" w:cs="Arial"/>
                <w:sz w:val="22"/>
                <w:szCs w:val="22"/>
              </w:rPr>
            </w:pPr>
          </w:p>
          <w:p w14:paraId="5A5BB332" w14:textId="77777777" w:rsidR="00F06583" w:rsidRDefault="00F06583" w:rsidP="00066345">
            <w:pPr>
              <w:rPr>
                <w:rFonts w:ascii="Arial" w:hAnsi="Arial" w:cs="Arial"/>
                <w:sz w:val="22"/>
                <w:szCs w:val="22"/>
              </w:rPr>
            </w:pPr>
          </w:p>
          <w:p w14:paraId="0AF6770F" w14:textId="77777777" w:rsidR="00F06583" w:rsidRDefault="00F06583" w:rsidP="00066345">
            <w:pPr>
              <w:rPr>
                <w:rFonts w:ascii="Arial" w:hAnsi="Arial" w:cs="Arial"/>
                <w:sz w:val="22"/>
                <w:szCs w:val="22"/>
              </w:rPr>
            </w:pPr>
          </w:p>
          <w:p w14:paraId="2C423186" w14:textId="77777777" w:rsidR="00F06583" w:rsidRDefault="00F06583" w:rsidP="00066345">
            <w:pPr>
              <w:rPr>
                <w:rFonts w:ascii="Arial" w:hAnsi="Arial" w:cs="Arial"/>
                <w:sz w:val="22"/>
                <w:szCs w:val="22"/>
              </w:rPr>
            </w:pPr>
          </w:p>
          <w:p w14:paraId="0272A891" w14:textId="77777777" w:rsidR="00F06583" w:rsidRDefault="00F06583" w:rsidP="00066345">
            <w:pPr>
              <w:rPr>
                <w:rFonts w:ascii="Arial" w:hAnsi="Arial" w:cs="Arial"/>
                <w:sz w:val="22"/>
                <w:szCs w:val="22"/>
              </w:rPr>
            </w:pPr>
          </w:p>
          <w:p w14:paraId="03B96FB6" w14:textId="77777777" w:rsidR="00F06583" w:rsidRDefault="00F06583" w:rsidP="00066345">
            <w:pPr>
              <w:rPr>
                <w:rFonts w:ascii="Arial" w:hAnsi="Arial" w:cs="Arial"/>
                <w:sz w:val="22"/>
                <w:szCs w:val="22"/>
              </w:rPr>
            </w:pPr>
          </w:p>
          <w:p w14:paraId="7BFF52F6" w14:textId="77777777" w:rsidR="00F06583" w:rsidRDefault="00F06583" w:rsidP="00066345">
            <w:pPr>
              <w:rPr>
                <w:rFonts w:ascii="Arial" w:hAnsi="Arial" w:cs="Arial"/>
                <w:sz w:val="22"/>
                <w:szCs w:val="22"/>
              </w:rPr>
            </w:pPr>
          </w:p>
          <w:p w14:paraId="0D1EA0E5" w14:textId="77777777" w:rsidR="00F06583" w:rsidRDefault="00F06583" w:rsidP="00066345">
            <w:pPr>
              <w:rPr>
                <w:rFonts w:ascii="Arial" w:hAnsi="Arial" w:cs="Arial"/>
                <w:sz w:val="22"/>
                <w:szCs w:val="22"/>
              </w:rPr>
            </w:pPr>
          </w:p>
          <w:p w14:paraId="6B0F2D5B" w14:textId="77777777" w:rsidR="00F06583" w:rsidRDefault="00F06583" w:rsidP="00066345">
            <w:pPr>
              <w:rPr>
                <w:rFonts w:ascii="Arial" w:hAnsi="Arial" w:cs="Arial"/>
                <w:sz w:val="22"/>
                <w:szCs w:val="22"/>
              </w:rPr>
            </w:pPr>
          </w:p>
          <w:p w14:paraId="404BF6CB" w14:textId="77777777" w:rsidR="00F06583" w:rsidRDefault="00F06583" w:rsidP="00066345">
            <w:pPr>
              <w:rPr>
                <w:rFonts w:ascii="Arial" w:hAnsi="Arial" w:cs="Arial"/>
                <w:sz w:val="22"/>
                <w:szCs w:val="22"/>
              </w:rPr>
            </w:pPr>
          </w:p>
          <w:p w14:paraId="3D47919A" w14:textId="77777777" w:rsidR="00F06583" w:rsidRDefault="00F06583" w:rsidP="00066345">
            <w:pPr>
              <w:rPr>
                <w:rFonts w:ascii="Arial" w:hAnsi="Arial" w:cs="Arial"/>
                <w:sz w:val="22"/>
                <w:szCs w:val="22"/>
              </w:rPr>
            </w:pPr>
          </w:p>
          <w:p w14:paraId="7DA9A233" w14:textId="77777777" w:rsidR="00BF3E2A" w:rsidRDefault="00BF3E2A" w:rsidP="00066345">
            <w:pPr>
              <w:rPr>
                <w:rFonts w:ascii="Arial" w:hAnsi="Arial" w:cs="Arial"/>
                <w:sz w:val="22"/>
                <w:szCs w:val="22"/>
              </w:rPr>
            </w:pPr>
          </w:p>
          <w:p w14:paraId="6FC075E3" w14:textId="77777777" w:rsidR="00BF3E2A" w:rsidRDefault="00BF3E2A" w:rsidP="00066345">
            <w:pPr>
              <w:rPr>
                <w:rFonts w:ascii="Arial" w:hAnsi="Arial" w:cs="Arial"/>
                <w:sz w:val="22"/>
                <w:szCs w:val="22"/>
              </w:rPr>
            </w:pPr>
          </w:p>
          <w:p w14:paraId="45776CF1" w14:textId="77777777" w:rsidR="00BF3E2A" w:rsidRDefault="00BF3E2A" w:rsidP="00066345">
            <w:pPr>
              <w:rPr>
                <w:rFonts w:ascii="Arial" w:hAnsi="Arial" w:cs="Arial"/>
                <w:sz w:val="22"/>
                <w:szCs w:val="22"/>
              </w:rPr>
            </w:pPr>
          </w:p>
          <w:p w14:paraId="119B2D8C" w14:textId="77777777" w:rsidR="00BF3E2A" w:rsidRDefault="00BF3E2A" w:rsidP="00066345">
            <w:pPr>
              <w:rPr>
                <w:rFonts w:ascii="Arial" w:hAnsi="Arial" w:cs="Arial"/>
                <w:sz w:val="22"/>
                <w:szCs w:val="22"/>
              </w:rPr>
            </w:pPr>
          </w:p>
          <w:p w14:paraId="092F1F17" w14:textId="77777777" w:rsidR="00BF3E2A" w:rsidRDefault="00BF3E2A" w:rsidP="00066345">
            <w:pPr>
              <w:rPr>
                <w:rFonts w:ascii="Arial" w:hAnsi="Arial" w:cs="Arial"/>
                <w:sz w:val="22"/>
                <w:szCs w:val="22"/>
              </w:rPr>
            </w:pPr>
          </w:p>
          <w:p w14:paraId="6FC876EA" w14:textId="77777777" w:rsidR="00F06583" w:rsidRDefault="00F06583" w:rsidP="00066345">
            <w:pPr>
              <w:rPr>
                <w:rFonts w:ascii="Arial" w:hAnsi="Arial" w:cs="Arial"/>
                <w:sz w:val="22"/>
                <w:szCs w:val="22"/>
              </w:rPr>
            </w:pPr>
          </w:p>
          <w:p w14:paraId="7886ECBC" w14:textId="77777777" w:rsidR="00F06583" w:rsidRDefault="00F06583" w:rsidP="00066345">
            <w:pPr>
              <w:rPr>
                <w:rFonts w:ascii="Arial" w:hAnsi="Arial" w:cs="Arial"/>
                <w:sz w:val="22"/>
                <w:szCs w:val="22"/>
              </w:rPr>
            </w:pPr>
          </w:p>
          <w:p w14:paraId="6B34E0B4" w14:textId="77777777" w:rsidR="00F06583" w:rsidRDefault="00F06583" w:rsidP="00066345">
            <w:pPr>
              <w:rPr>
                <w:rFonts w:ascii="Arial" w:hAnsi="Arial" w:cs="Arial"/>
                <w:sz w:val="22"/>
                <w:szCs w:val="22"/>
              </w:rPr>
            </w:pPr>
          </w:p>
          <w:p w14:paraId="669D55B2" w14:textId="77777777" w:rsidR="00F06583" w:rsidRDefault="00F06583" w:rsidP="00066345">
            <w:pPr>
              <w:rPr>
                <w:rFonts w:ascii="Arial" w:hAnsi="Arial" w:cs="Arial"/>
                <w:sz w:val="22"/>
                <w:szCs w:val="22"/>
              </w:rPr>
            </w:pPr>
          </w:p>
          <w:p w14:paraId="3CED74B1" w14:textId="77777777" w:rsidR="00F06583" w:rsidRDefault="00F06583" w:rsidP="00066345">
            <w:pPr>
              <w:rPr>
                <w:rFonts w:ascii="Arial" w:hAnsi="Arial" w:cs="Arial"/>
                <w:sz w:val="22"/>
                <w:szCs w:val="22"/>
              </w:rPr>
            </w:pPr>
          </w:p>
          <w:p w14:paraId="7CA27AC5" w14:textId="77777777" w:rsidR="00F06583" w:rsidRDefault="00F06583" w:rsidP="00066345">
            <w:pPr>
              <w:rPr>
                <w:rFonts w:ascii="Arial" w:hAnsi="Arial" w:cs="Arial"/>
                <w:sz w:val="22"/>
                <w:szCs w:val="22"/>
              </w:rPr>
            </w:pPr>
          </w:p>
          <w:p w14:paraId="004CDAEB" w14:textId="77777777" w:rsidR="00F06583" w:rsidRPr="00184BF3" w:rsidRDefault="00F06583" w:rsidP="00066345">
            <w:pPr>
              <w:rPr>
                <w:rFonts w:ascii="Arial" w:hAnsi="Arial" w:cs="Arial"/>
                <w:sz w:val="22"/>
                <w:szCs w:val="22"/>
              </w:rPr>
            </w:pPr>
          </w:p>
          <w:p w14:paraId="1F772CE2" w14:textId="77777777" w:rsidR="00F06583" w:rsidRPr="00184BF3" w:rsidRDefault="00F06583" w:rsidP="00066345">
            <w:pPr>
              <w:rPr>
                <w:rFonts w:ascii="Arial" w:hAnsi="Arial" w:cs="Arial"/>
                <w:sz w:val="22"/>
                <w:szCs w:val="22"/>
              </w:rPr>
            </w:pPr>
          </w:p>
        </w:tc>
      </w:tr>
    </w:tbl>
    <w:p w14:paraId="6C69FB3D" w14:textId="77777777" w:rsidR="00F06583" w:rsidRPr="00184BF3" w:rsidRDefault="00F06583" w:rsidP="00F06583">
      <w:pPr>
        <w:pStyle w:val="Default"/>
        <w:rPr>
          <w:rFonts w:ascii="Arial" w:hAnsi="Arial" w:cs="Arial"/>
          <w:sz w:val="22"/>
          <w:szCs w:val="22"/>
        </w:rPr>
      </w:pPr>
    </w:p>
    <w:p w14:paraId="38D84667" w14:textId="77777777" w:rsidR="00F06583" w:rsidRPr="001121B0" w:rsidRDefault="00F06583" w:rsidP="00F06583">
      <w:pPr>
        <w:rPr>
          <w:rFonts w:ascii="Arial" w:hAnsi="Arial" w:cs="Arial"/>
          <w:b/>
          <w:sz w:val="22"/>
          <w:szCs w:val="22"/>
        </w:rPr>
      </w:pPr>
      <w:r w:rsidRPr="001121B0">
        <w:rPr>
          <w:rFonts w:ascii="Arial" w:hAnsi="Arial" w:cs="Arial"/>
          <w:b/>
          <w:sz w:val="22"/>
          <w:szCs w:val="22"/>
        </w:rPr>
        <w:t xml:space="preserve">PERSONAL CHARACTERISTICS. </w:t>
      </w:r>
    </w:p>
    <w:p w14:paraId="5C119EFB" w14:textId="77777777" w:rsidR="00F06583" w:rsidRDefault="00F06583" w:rsidP="00F06583">
      <w:pPr>
        <w:rPr>
          <w:rFonts w:ascii="Arial" w:hAnsi="Arial" w:cs="Arial"/>
          <w:sz w:val="22"/>
          <w:szCs w:val="22"/>
        </w:rPr>
      </w:pPr>
      <w:r w:rsidRPr="00184BF3">
        <w:rPr>
          <w:rFonts w:ascii="Arial" w:hAnsi="Arial" w:cs="Arial"/>
          <w:sz w:val="22"/>
          <w:szCs w:val="22"/>
        </w:rPr>
        <w:t>Please tell us how your personal characteristics match the person specification for this role:</w:t>
      </w:r>
    </w:p>
    <w:p w14:paraId="2B0CDA8D" w14:textId="77777777" w:rsidR="00F06583" w:rsidRPr="00A57BC7" w:rsidRDefault="00F06583" w:rsidP="00F06583">
      <w:pPr>
        <w:rPr>
          <w:rFonts w:ascii="Arial" w:hAnsi="Arial" w:cs="Arial"/>
          <w:sz w:val="20"/>
          <w:szCs w:val="20"/>
        </w:rPr>
      </w:pPr>
      <w:r>
        <w:rPr>
          <w:rFonts w:ascii="Arial" w:hAnsi="Arial" w:cs="Arial"/>
          <w:sz w:val="20"/>
          <w:szCs w:val="20"/>
        </w:rPr>
        <w:t>(Max 3</w:t>
      </w:r>
      <w:r w:rsidRPr="00A57BC7">
        <w:rPr>
          <w:rFonts w:ascii="Arial" w:hAnsi="Arial" w:cs="Arial"/>
          <w:sz w:val="20"/>
          <w:szCs w:val="20"/>
        </w:rPr>
        <w:t xml:space="preserve">00 words </w:t>
      </w:r>
      <w:r>
        <w:rPr>
          <w:rFonts w:ascii="Arial" w:hAnsi="Arial" w:cs="Arial"/>
          <w:sz w:val="20"/>
          <w:szCs w:val="20"/>
        </w:rPr>
        <w:t>approx.)</w:t>
      </w:r>
    </w:p>
    <w:tbl>
      <w:tblPr>
        <w:tblpPr w:leftFromText="180" w:rightFromText="180" w:vertAnchor="text" w:horzAnchor="margin" w:tblpY="16"/>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F06583" w:rsidRPr="00184BF3" w14:paraId="08DD0441" w14:textId="77777777" w:rsidTr="00066345">
        <w:trPr>
          <w:trHeight w:val="962"/>
        </w:trPr>
        <w:tc>
          <w:tcPr>
            <w:tcW w:w="9889" w:type="dxa"/>
            <w:tcBorders>
              <w:top w:val="single" w:sz="12" w:space="0" w:color="auto"/>
              <w:left w:val="single" w:sz="12" w:space="0" w:color="auto"/>
              <w:bottom w:val="single" w:sz="12" w:space="0" w:color="auto"/>
              <w:right w:val="single" w:sz="12" w:space="0" w:color="auto"/>
            </w:tcBorders>
          </w:tcPr>
          <w:p w14:paraId="2729251F" w14:textId="77777777" w:rsidR="00F06583" w:rsidRPr="00184BF3" w:rsidRDefault="00F06583" w:rsidP="00066345">
            <w:pPr>
              <w:rPr>
                <w:rFonts w:ascii="Arial" w:hAnsi="Arial" w:cs="Arial"/>
                <w:sz w:val="22"/>
                <w:szCs w:val="22"/>
              </w:rPr>
            </w:pPr>
          </w:p>
          <w:p w14:paraId="7081DE31" w14:textId="77777777" w:rsidR="00F06583" w:rsidRDefault="00F06583" w:rsidP="00066345">
            <w:pPr>
              <w:rPr>
                <w:rFonts w:ascii="Arial" w:hAnsi="Arial" w:cs="Arial"/>
                <w:sz w:val="22"/>
                <w:szCs w:val="22"/>
              </w:rPr>
            </w:pPr>
          </w:p>
          <w:p w14:paraId="4135E607" w14:textId="77777777" w:rsidR="00F06583" w:rsidRDefault="00F06583" w:rsidP="00066345">
            <w:pPr>
              <w:rPr>
                <w:rFonts w:ascii="Arial" w:hAnsi="Arial" w:cs="Arial"/>
                <w:sz w:val="22"/>
                <w:szCs w:val="22"/>
              </w:rPr>
            </w:pPr>
          </w:p>
          <w:p w14:paraId="4BC6677E" w14:textId="77777777" w:rsidR="00F06583" w:rsidRDefault="00F06583" w:rsidP="00066345">
            <w:pPr>
              <w:rPr>
                <w:rFonts w:ascii="Arial" w:hAnsi="Arial" w:cs="Arial"/>
                <w:sz w:val="22"/>
                <w:szCs w:val="22"/>
              </w:rPr>
            </w:pPr>
          </w:p>
          <w:p w14:paraId="157D3B85" w14:textId="77777777" w:rsidR="00F06583" w:rsidRDefault="00F06583" w:rsidP="00066345">
            <w:pPr>
              <w:rPr>
                <w:rFonts w:ascii="Arial" w:hAnsi="Arial" w:cs="Arial"/>
                <w:sz w:val="22"/>
                <w:szCs w:val="22"/>
              </w:rPr>
            </w:pPr>
          </w:p>
          <w:p w14:paraId="006122A1" w14:textId="77777777" w:rsidR="00F06583" w:rsidRDefault="00F06583" w:rsidP="00066345">
            <w:pPr>
              <w:rPr>
                <w:rFonts w:ascii="Arial" w:hAnsi="Arial" w:cs="Arial"/>
                <w:sz w:val="22"/>
                <w:szCs w:val="22"/>
              </w:rPr>
            </w:pPr>
          </w:p>
          <w:p w14:paraId="297A2EA4" w14:textId="77777777" w:rsidR="00F06583" w:rsidRDefault="00F06583" w:rsidP="00066345">
            <w:pPr>
              <w:rPr>
                <w:rFonts w:ascii="Arial" w:hAnsi="Arial" w:cs="Arial"/>
                <w:sz w:val="22"/>
                <w:szCs w:val="22"/>
              </w:rPr>
            </w:pPr>
          </w:p>
          <w:p w14:paraId="4F5C0D3D" w14:textId="77777777" w:rsidR="00F06583" w:rsidRDefault="00F06583" w:rsidP="00066345">
            <w:pPr>
              <w:rPr>
                <w:rFonts w:ascii="Arial" w:hAnsi="Arial" w:cs="Arial"/>
                <w:sz w:val="22"/>
                <w:szCs w:val="22"/>
              </w:rPr>
            </w:pPr>
          </w:p>
          <w:p w14:paraId="1974C636" w14:textId="77777777" w:rsidR="00BF3E2A" w:rsidRDefault="00BF3E2A" w:rsidP="00066345">
            <w:pPr>
              <w:rPr>
                <w:rFonts w:ascii="Arial" w:hAnsi="Arial" w:cs="Arial"/>
                <w:sz w:val="22"/>
                <w:szCs w:val="22"/>
              </w:rPr>
            </w:pPr>
          </w:p>
          <w:p w14:paraId="2FE4D26C" w14:textId="77777777" w:rsidR="00BF3E2A" w:rsidRDefault="00BF3E2A" w:rsidP="00066345">
            <w:pPr>
              <w:rPr>
                <w:rFonts w:ascii="Arial" w:hAnsi="Arial" w:cs="Arial"/>
                <w:sz w:val="22"/>
                <w:szCs w:val="22"/>
              </w:rPr>
            </w:pPr>
          </w:p>
          <w:p w14:paraId="786933AD" w14:textId="77777777" w:rsidR="00BF3E2A" w:rsidRDefault="00BF3E2A" w:rsidP="00066345">
            <w:pPr>
              <w:rPr>
                <w:rFonts w:ascii="Arial" w:hAnsi="Arial" w:cs="Arial"/>
                <w:sz w:val="22"/>
                <w:szCs w:val="22"/>
              </w:rPr>
            </w:pPr>
          </w:p>
          <w:p w14:paraId="76F067C2" w14:textId="77777777" w:rsidR="00BF3E2A" w:rsidRDefault="00BF3E2A" w:rsidP="00066345">
            <w:pPr>
              <w:rPr>
                <w:rFonts w:ascii="Arial" w:hAnsi="Arial" w:cs="Arial"/>
                <w:sz w:val="22"/>
                <w:szCs w:val="22"/>
              </w:rPr>
            </w:pPr>
          </w:p>
          <w:p w14:paraId="7FC97DAD" w14:textId="77777777" w:rsidR="00BF3E2A" w:rsidRDefault="00BF3E2A" w:rsidP="00066345">
            <w:pPr>
              <w:rPr>
                <w:rFonts w:ascii="Arial" w:hAnsi="Arial" w:cs="Arial"/>
                <w:sz w:val="22"/>
                <w:szCs w:val="22"/>
              </w:rPr>
            </w:pPr>
          </w:p>
          <w:p w14:paraId="6FE74DF5" w14:textId="77777777" w:rsidR="00BF3E2A" w:rsidRDefault="00BF3E2A" w:rsidP="00066345">
            <w:pPr>
              <w:rPr>
                <w:rFonts w:ascii="Arial" w:hAnsi="Arial" w:cs="Arial"/>
                <w:sz w:val="22"/>
                <w:szCs w:val="22"/>
              </w:rPr>
            </w:pPr>
          </w:p>
          <w:p w14:paraId="17A69070" w14:textId="77777777" w:rsidR="00BF3E2A" w:rsidRDefault="00BF3E2A" w:rsidP="00066345">
            <w:pPr>
              <w:rPr>
                <w:rFonts w:ascii="Arial" w:hAnsi="Arial" w:cs="Arial"/>
                <w:sz w:val="22"/>
                <w:szCs w:val="22"/>
              </w:rPr>
            </w:pPr>
          </w:p>
          <w:p w14:paraId="6BFFE9D5" w14:textId="77777777" w:rsidR="00BF3E2A" w:rsidRDefault="00BF3E2A" w:rsidP="00066345">
            <w:pPr>
              <w:rPr>
                <w:rFonts w:ascii="Arial" w:hAnsi="Arial" w:cs="Arial"/>
                <w:sz w:val="22"/>
                <w:szCs w:val="22"/>
              </w:rPr>
            </w:pPr>
          </w:p>
          <w:p w14:paraId="53BA85B7" w14:textId="77777777" w:rsidR="00F06583" w:rsidRDefault="00F06583" w:rsidP="00066345">
            <w:pPr>
              <w:rPr>
                <w:rFonts w:ascii="Arial" w:hAnsi="Arial" w:cs="Arial"/>
                <w:sz w:val="22"/>
                <w:szCs w:val="22"/>
              </w:rPr>
            </w:pPr>
          </w:p>
          <w:p w14:paraId="35A8A8B4" w14:textId="77777777" w:rsidR="00F06583" w:rsidRDefault="00F06583" w:rsidP="00066345">
            <w:pPr>
              <w:rPr>
                <w:rFonts w:ascii="Arial" w:hAnsi="Arial" w:cs="Arial"/>
                <w:sz w:val="22"/>
                <w:szCs w:val="22"/>
              </w:rPr>
            </w:pPr>
          </w:p>
          <w:p w14:paraId="225CD876" w14:textId="77777777" w:rsidR="00F06583" w:rsidRDefault="00F06583" w:rsidP="00066345">
            <w:pPr>
              <w:rPr>
                <w:rFonts w:ascii="Arial" w:hAnsi="Arial" w:cs="Arial"/>
                <w:sz w:val="22"/>
                <w:szCs w:val="22"/>
              </w:rPr>
            </w:pPr>
          </w:p>
          <w:p w14:paraId="5EE8DCE4" w14:textId="77777777" w:rsidR="00F06583" w:rsidRDefault="00F06583" w:rsidP="00066345">
            <w:pPr>
              <w:rPr>
                <w:rFonts w:ascii="Arial" w:hAnsi="Arial" w:cs="Arial"/>
                <w:sz w:val="22"/>
                <w:szCs w:val="22"/>
              </w:rPr>
            </w:pPr>
          </w:p>
          <w:p w14:paraId="266EEF3F" w14:textId="77777777" w:rsidR="00F06583" w:rsidRPr="00184BF3" w:rsidRDefault="00F06583" w:rsidP="00066345">
            <w:pPr>
              <w:rPr>
                <w:rFonts w:ascii="Arial" w:hAnsi="Arial" w:cs="Arial"/>
                <w:sz w:val="22"/>
                <w:szCs w:val="22"/>
              </w:rPr>
            </w:pPr>
          </w:p>
        </w:tc>
      </w:tr>
    </w:tbl>
    <w:p w14:paraId="21F8E637" w14:textId="77777777" w:rsidR="00F06583" w:rsidRPr="00184BF3" w:rsidRDefault="00F06583" w:rsidP="00F06583">
      <w:pPr>
        <w:rPr>
          <w:rFonts w:ascii="Arial" w:hAnsi="Arial" w:cs="Arial"/>
          <w:sz w:val="22"/>
          <w:szCs w:val="22"/>
        </w:rPr>
      </w:pPr>
    </w:p>
    <w:p w14:paraId="64A49316" w14:textId="77777777" w:rsidR="00F06583" w:rsidRDefault="0076086E" w:rsidP="0076086E">
      <w:pPr>
        <w:pStyle w:val="Default"/>
        <w:rPr>
          <w:rFonts w:ascii="Arial" w:hAnsi="Arial" w:cs="Arial"/>
          <w:b/>
          <w:bCs/>
          <w:sz w:val="22"/>
          <w:szCs w:val="22"/>
        </w:rPr>
      </w:pPr>
      <w:r>
        <w:rPr>
          <w:rFonts w:ascii="Arial" w:hAnsi="Arial" w:cs="Arial"/>
          <w:b/>
          <w:bCs/>
          <w:sz w:val="22"/>
          <w:szCs w:val="22"/>
        </w:rPr>
        <w:lastRenderedPageBreak/>
        <w:t>Shortlisted candidates may</w:t>
      </w:r>
      <w:r w:rsidR="00F06583" w:rsidRPr="00104057">
        <w:rPr>
          <w:rFonts w:ascii="Arial" w:hAnsi="Arial" w:cs="Arial"/>
          <w:b/>
          <w:bCs/>
          <w:sz w:val="22"/>
          <w:szCs w:val="22"/>
        </w:rPr>
        <w:t xml:space="preserve"> be required to provide references.</w:t>
      </w:r>
    </w:p>
    <w:p w14:paraId="18AB9B4C" w14:textId="77777777" w:rsidR="00A70527" w:rsidRDefault="00A70527" w:rsidP="00F06583">
      <w:pPr>
        <w:pStyle w:val="Default"/>
        <w:rPr>
          <w:rFonts w:ascii="Arial" w:hAnsi="Arial" w:cs="Arial"/>
          <w:sz w:val="22"/>
          <w:szCs w:val="22"/>
        </w:rPr>
      </w:pPr>
    </w:p>
    <w:p w14:paraId="0A716018" w14:textId="77777777" w:rsidR="00F06583" w:rsidRDefault="00F06583" w:rsidP="00F06583">
      <w:pPr>
        <w:pStyle w:val="Default"/>
        <w:rPr>
          <w:rFonts w:ascii="Arial" w:hAnsi="Arial" w:cs="Arial"/>
          <w:sz w:val="22"/>
          <w:szCs w:val="22"/>
        </w:rPr>
      </w:pPr>
      <w:r>
        <w:rPr>
          <w:rFonts w:ascii="Arial" w:hAnsi="Arial" w:cs="Arial"/>
          <w:sz w:val="22"/>
          <w:szCs w:val="22"/>
        </w:rPr>
        <w:t>How did you hear about this vacancy</w:t>
      </w:r>
      <w:proofErr w:type="gramStart"/>
      <w:r>
        <w:rPr>
          <w:rFonts w:ascii="Arial" w:hAnsi="Arial" w:cs="Arial"/>
          <w:sz w:val="22"/>
          <w:szCs w:val="22"/>
        </w:rPr>
        <w:t>?:</w:t>
      </w:r>
      <w:proofErr w:type="gramEnd"/>
      <w:r>
        <w:rPr>
          <w:rFonts w:ascii="Arial" w:hAnsi="Arial" w:cs="Arial"/>
          <w:sz w:val="22"/>
          <w:szCs w:val="22"/>
        </w:rPr>
        <w:t xml:space="preserve"> </w:t>
      </w:r>
    </w:p>
    <w:p w14:paraId="3A803603" w14:textId="77777777" w:rsidR="0076086E" w:rsidRDefault="0076086E" w:rsidP="00F06583">
      <w:pPr>
        <w:pStyle w:val="Default"/>
        <w:rPr>
          <w:rFonts w:ascii="Arial" w:hAnsi="Arial" w:cs="Arial"/>
          <w:sz w:val="22"/>
          <w:szCs w:val="22"/>
        </w:rPr>
      </w:pPr>
    </w:p>
    <w:p w14:paraId="63A4DAE4" w14:textId="77777777" w:rsidR="00FA2647" w:rsidRDefault="00FA2647" w:rsidP="00F06583">
      <w:pPr>
        <w:pStyle w:val="Default"/>
        <w:rPr>
          <w:rFonts w:ascii="Arial" w:hAnsi="Arial" w:cs="Arial"/>
          <w:sz w:val="22"/>
          <w:szCs w:val="22"/>
        </w:rPr>
      </w:pPr>
    </w:p>
    <w:p w14:paraId="466E59CF" w14:textId="77777777" w:rsidR="00F06583" w:rsidRPr="00184BF3" w:rsidRDefault="00F06583" w:rsidP="0076086E">
      <w:pPr>
        <w:pStyle w:val="Default"/>
        <w:rPr>
          <w:rFonts w:ascii="Arial" w:hAnsi="Arial" w:cs="Arial"/>
          <w:sz w:val="22"/>
          <w:szCs w:val="22"/>
        </w:rPr>
      </w:pPr>
    </w:p>
    <w:p w14:paraId="12783324" w14:textId="77777777" w:rsidR="00F06583" w:rsidRDefault="00F06583" w:rsidP="00F06583">
      <w:pPr>
        <w:rPr>
          <w:rFonts w:ascii="Arial" w:hAnsi="Arial" w:cs="Arial"/>
          <w:sz w:val="18"/>
          <w:szCs w:val="18"/>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07810">
        <w:rPr>
          <w:rFonts w:ascii="Arial" w:hAnsi="Arial" w:cs="Arial"/>
          <w:sz w:val="22"/>
          <w:szCs w:val="22"/>
        </w:rPr>
      </w:r>
      <w:r w:rsidR="00C07810">
        <w:rPr>
          <w:rFonts w:ascii="Arial" w:hAnsi="Arial" w:cs="Arial"/>
          <w:sz w:val="22"/>
          <w:szCs w:val="22"/>
        </w:rPr>
        <w:fldChar w:fldCharType="separate"/>
      </w:r>
      <w:r>
        <w:rPr>
          <w:rFonts w:ascii="Arial" w:hAnsi="Arial" w:cs="Arial"/>
          <w:sz w:val="22"/>
          <w:szCs w:val="22"/>
        </w:rPr>
        <w:fldChar w:fldCharType="end"/>
      </w:r>
      <w:r w:rsidR="00016A14">
        <w:rPr>
          <w:rFonts w:ascii="Arial" w:hAnsi="Arial" w:cs="Arial"/>
          <w:sz w:val="22"/>
          <w:szCs w:val="22"/>
        </w:rPr>
        <w:t xml:space="preserve">  </w:t>
      </w:r>
      <w:r w:rsidRPr="00184BF3">
        <w:rPr>
          <w:rFonts w:ascii="Arial" w:hAnsi="Arial" w:cs="Arial"/>
          <w:sz w:val="22"/>
          <w:szCs w:val="22"/>
        </w:rPr>
        <w:t>Please tick here if you would be inte</w:t>
      </w:r>
      <w:r w:rsidR="009C41AC">
        <w:rPr>
          <w:rFonts w:ascii="Arial" w:hAnsi="Arial" w:cs="Arial"/>
          <w:sz w:val="22"/>
          <w:szCs w:val="22"/>
        </w:rPr>
        <w:t>rested in undertaking reviewing</w:t>
      </w:r>
      <w:r w:rsidRPr="00184BF3">
        <w:rPr>
          <w:rFonts w:ascii="Arial" w:hAnsi="Arial" w:cs="Arial"/>
          <w:sz w:val="22"/>
          <w:szCs w:val="22"/>
        </w:rPr>
        <w:t xml:space="preserve"> for </w:t>
      </w:r>
      <w:r>
        <w:rPr>
          <w:rFonts w:ascii="Arial" w:hAnsi="Arial" w:cs="Arial"/>
          <w:sz w:val="22"/>
          <w:szCs w:val="22"/>
        </w:rPr>
        <w:t>NIHR Evaluation Trials and Studies Coordinating Centre</w:t>
      </w:r>
      <w:r w:rsidR="0043521C">
        <w:rPr>
          <w:rFonts w:ascii="Arial" w:hAnsi="Arial" w:cs="Arial"/>
          <w:sz w:val="22"/>
          <w:szCs w:val="22"/>
        </w:rPr>
        <w:t xml:space="preserve"> </w:t>
      </w:r>
      <w:r w:rsidRPr="00C05CA9">
        <w:rPr>
          <w:rFonts w:ascii="Arial" w:hAnsi="Arial" w:cs="Arial"/>
          <w:sz w:val="18"/>
          <w:szCs w:val="18"/>
        </w:rPr>
        <w:t>(double click in the grey box and select the default value</w:t>
      </w:r>
      <w:r>
        <w:rPr>
          <w:rFonts w:ascii="Arial" w:hAnsi="Arial" w:cs="Arial"/>
          <w:sz w:val="18"/>
          <w:szCs w:val="18"/>
        </w:rPr>
        <w:t xml:space="preserve"> ‘</w:t>
      </w:r>
      <w:r w:rsidRPr="00C05CA9">
        <w:rPr>
          <w:rFonts w:ascii="Arial" w:hAnsi="Arial" w:cs="Arial"/>
          <w:sz w:val="18"/>
          <w:szCs w:val="18"/>
        </w:rPr>
        <w:t>checked</w:t>
      </w:r>
      <w:r>
        <w:rPr>
          <w:rFonts w:ascii="Arial" w:hAnsi="Arial" w:cs="Arial"/>
          <w:sz w:val="18"/>
          <w:szCs w:val="18"/>
        </w:rPr>
        <w:t>’</w:t>
      </w:r>
      <w:r w:rsidRPr="00C05CA9">
        <w:rPr>
          <w:rFonts w:ascii="Arial" w:hAnsi="Arial" w:cs="Arial"/>
          <w:sz w:val="18"/>
          <w:szCs w:val="18"/>
        </w:rPr>
        <w:t>)</w:t>
      </w:r>
    </w:p>
    <w:p w14:paraId="284EB6DC" w14:textId="77777777" w:rsidR="00F06583" w:rsidRPr="00184BF3" w:rsidRDefault="00F06583" w:rsidP="00F06583">
      <w:pPr>
        <w:rPr>
          <w:rFonts w:ascii="Arial" w:hAnsi="Arial" w:cs="Arial"/>
          <w:sz w:val="22"/>
          <w:szCs w:val="22"/>
        </w:rPr>
      </w:pPr>
    </w:p>
    <w:p w14:paraId="6EC9D409" w14:textId="77777777" w:rsidR="00F06583" w:rsidRPr="00184BF3" w:rsidRDefault="00F06583" w:rsidP="00D82F2F">
      <w:pPr>
        <w:rPr>
          <w:rFonts w:ascii="Arial" w:hAnsi="Arial" w:cs="Arial"/>
          <w:sz w:val="22"/>
          <w:szCs w:val="22"/>
        </w:rPr>
      </w:pPr>
      <w:r w:rsidRPr="00184BF3">
        <w:rPr>
          <w:rFonts w:ascii="Arial" w:hAnsi="Arial" w:cs="Arial"/>
          <w:sz w:val="22"/>
          <w:szCs w:val="22"/>
        </w:rPr>
        <w:t xml:space="preserve">When you have completed this application please email it to </w:t>
      </w:r>
      <w:hyperlink r:id="rId12" w:history="1">
        <w:r w:rsidR="00BF3E2A" w:rsidRPr="00E5325B">
          <w:rPr>
            <w:rStyle w:val="Hyperlink"/>
            <w:rFonts w:ascii="Arial" w:hAnsi="Arial" w:cs="Arial"/>
            <w:sz w:val="22"/>
            <w:szCs w:val="22"/>
          </w:rPr>
          <w:t>netspublic@nihr.ac.uk</w:t>
        </w:r>
      </w:hyperlink>
      <w:r>
        <w:rPr>
          <w:rFonts w:ascii="Arial" w:hAnsi="Arial" w:cs="Arial"/>
          <w:sz w:val="22"/>
          <w:szCs w:val="22"/>
        </w:rPr>
        <w:t xml:space="preserve">. </w:t>
      </w:r>
      <w:r w:rsidRPr="00184BF3">
        <w:rPr>
          <w:rFonts w:ascii="Arial" w:hAnsi="Arial" w:cs="Arial"/>
          <w:sz w:val="22"/>
          <w:szCs w:val="22"/>
        </w:rPr>
        <w:t xml:space="preserve">If you have any queries then please email the same address, or call </w:t>
      </w:r>
      <w:r w:rsidR="00E669A0">
        <w:rPr>
          <w:rFonts w:ascii="Arial" w:hAnsi="Arial" w:cs="Arial"/>
          <w:sz w:val="22"/>
          <w:szCs w:val="22"/>
        </w:rPr>
        <w:t>a member of the PPI team</w:t>
      </w:r>
      <w:r w:rsidRPr="008731A5">
        <w:rPr>
          <w:rFonts w:ascii="Arial" w:hAnsi="Arial" w:cs="Arial"/>
          <w:sz w:val="22"/>
          <w:szCs w:val="22"/>
        </w:rPr>
        <w:t xml:space="preserve"> </w:t>
      </w:r>
      <w:r w:rsidR="002C6901">
        <w:rPr>
          <w:rFonts w:ascii="Arial" w:hAnsi="Arial" w:cs="Arial"/>
          <w:sz w:val="22"/>
          <w:szCs w:val="22"/>
        </w:rPr>
        <w:t>on 023</w:t>
      </w:r>
      <w:r w:rsidR="00D82F2F">
        <w:rPr>
          <w:rFonts w:ascii="Arial" w:hAnsi="Arial" w:cs="Arial"/>
          <w:sz w:val="22"/>
          <w:szCs w:val="22"/>
        </w:rPr>
        <w:t xml:space="preserve"> 80</w:t>
      </w:r>
      <w:r w:rsidR="002C6901">
        <w:rPr>
          <w:rFonts w:ascii="Arial" w:hAnsi="Arial" w:cs="Arial"/>
          <w:sz w:val="22"/>
          <w:szCs w:val="22"/>
        </w:rPr>
        <w:t>59</w:t>
      </w:r>
      <w:r w:rsidR="00D82F2F">
        <w:rPr>
          <w:rFonts w:ascii="Arial" w:hAnsi="Arial" w:cs="Arial"/>
          <w:sz w:val="22"/>
          <w:szCs w:val="22"/>
        </w:rPr>
        <w:t xml:space="preserve"> 9302</w:t>
      </w:r>
      <w:r w:rsidRPr="00184BF3">
        <w:rPr>
          <w:rFonts w:ascii="Arial" w:hAnsi="Arial" w:cs="Arial"/>
          <w:sz w:val="22"/>
          <w:szCs w:val="22"/>
        </w:rPr>
        <w:t>.</w:t>
      </w:r>
    </w:p>
    <w:p w14:paraId="4FD84D5D" w14:textId="77777777" w:rsidR="00F06583" w:rsidRPr="00184BF3" w:rsidRDefault="00F06583" w:rsidP="00F06583">
      <w:pPr>
        <w:pStyle w:val="Default"/>
        <w:rPr>
          <w:rFonts w:ascii="Arial" w:hAnsi="Arial" w:cs="Arial"/>
          <w:sz w:val="22"/>
          <w:szCs w:val="22"/>
        </w:rPr>
      </w:pPr>
    </w:p>
    <w:p w14:paraId="381CB86F" w14:textId="77777777" w:rsidR="00BA70A1" w:rsidRDefault="00F06583" w:rsidP="00E669A0">
      <w:pPr>
        <w:adjustRightInd w:val="0"/>
        <w:rPr>
          <w:rFonts w:asciiTheme="minorBidi" w:hAnsiTheme="minorBidi" w:cstheme="minorBidi"/>
        </w:rPr>
      </w:pPr>
      <w:r w:rsidRPr="009D3F65">
        <w:rPr>
          <w:rFonts w:ascii="Arial" w:hAnsi="Arial" w:cs="Arial"/>
          <w:sz w:val="18"/>
          <w:szCs w:val="18"/>
        </w:rPr>
        <w:t>Your personal information is held and used in compliance with the Data Protection Act 1998. The Department of Health, National Institute for Health Research (DH NIHR) is the Data Controller under the Data Protection Act 1998 (‘the Act’). Under the Data Protection Act, we have a legal duty to protect any information we collect from you. You should be aware that information given to us might be shared with other DH NIHR bodies for the purposes of statistical analysis and other DH NIHR management purposes. Applicants may be assured that DH NIHR is committed to protecting privacy and to processing all personal information in a manner that meets the requirements of the Act.</w:t>
      </w:r>
      <w:r w:rsidR="00E669A0">
        <w:rPr>
          <w:rFonts w:asciiTheme="minorBidi" w:hAnsiTheme="minorBidi" w:cstheme="minorBidi"/>
        </w:rPr>
        <w:t xml:space="preserve"> </w:t>
      </w:r>
    </w:p>
    <w:p w14:paraId="40DC5763" w14:textId="77777777" w:rsidR="00DF62D6" w:rsidRDefault="00DF62D6" w:rsidP="00E669A0">
      <w:pPr>
        <w:adjustRightInd w:val="0"/>
        <w:rPr>
          <w:rFonts w:asciiTheme="minorBidi" w:hAnsiTheme="minorBidi" w:cstheme="minorBidi"/>
        </w:rPr>
      </w:pPr>
    </w:p>
    <w:p w14:paraId="60113B5E" w14:textId="77777777" w:rsidR="00DF62D6" w:rsidRDefault="00DF62D6" w:rsidP="00E669A0">
      <w:pPr>
        <w:adjustRightInd w:val="0"/>
        <w:rPr>
          <w:rFonts w:asciiTheme="minorBidi" w:hAnsiTheme="minorBidi" w:cstheme="minorBidi"/>
        </w:rPr>
      </w:pPr>
    </w:p>
    <w:p w14:paraId="101F6D27" w14:textId="77777777" w:rsidR="00DF62D6" w:rsidRDefault="00DF62D6" w:rsidP="00E669A0">
      <w:pPr>
        <w:adjustRightInd w:val="0"/>
        <w:rPr>
          <w:rFonts w:asciiTheme="minorBidi" w:hAnsiTheme="minorBidi" w:cstheme="minorBidi"/>
        </w:rPr>
      </w:pPr>
    </w:p>
    <w:p w14:paraId="20AB2924" w14:textId="77777777" w:rsidR="00DF62D6" w:rsidRDefault="00DF62D6" w:rsidP="00E669A0">
      <w:pPr>
        <w:adjustRightInd w:val="0"/>
        <w:rPr>
          <w:rFonts w:asciiTheme="minorBidi" w:hAnsiTheme="minorBidi" w:cstheme="minorBidi"/>
        </w:rPr>
      </w:pPr>
    </w:p>
    <w:p w14:paraId="615617DA" w14:textId="77777777" w:rsidR="00DF62D6" w:rsidRDefault="00DF62D6" w:rsidP="00E669A0">
      <w:pPr>
        <w:adjustRightInd w:val="0"/>
        <w:rPr>
          <w:rFonts w:asciiTheme="minorBidi" w:hAnsiTheme="minorBidi" w:cstheme="minorBidi"/>
        </w:rPr>
      </w:pPr>
    </w:p>
    <w:p w14:paraId="3EDDF4DD" w14:textId="77777777" w:rsidR="00DF62D6" w:rsidRDefault="00DF62D6" w:rsidP="00E669A0">
      <w:pPr>
        <w:adjustRightInd w:val="0"/>
        <w:rPr>
          <w:rFonts w:asciiTheme="minorBidi" w:hAnsiTheme="minorBidi" w:cstheme="minorBidi"/>
        </w:rPr>
      </w:pPr>
    </w:p>
    <w:p w14:paraId="6407A6FD" w14:textId="77777777" w:rsidR="00DF62D6" w:rsidRDefault="00DF62D6" w:rsidP="00E669A0">
      <w:pPr>
        <w:adjustRightInd w:val="0"/>
        <w:rPr>
          <w:rFonts w:asciiTheme="minorBidi" w:hAnsiTheme="minorBidi" w:cstheme="minorBidi"/>
        </w:rPr>
      </w:pPr>
    </w:p>
    <w:p w14:paraId="149E168C" w14:textId="77777777" w:rsidR="00DF62D6" w:rsidRDefault="00DF62D6" w:rsidP="00E669A0">
      <w:pPr>
        <w:adjustRightInd w:val="0"/>
        <w:rPr>
          <w:rFonts w:asciiTheme="minorBidi" w:hAnsiTheme="minorBidi" w:cstheme="minorBidi"/>
        </w:rPr>
      </w:pPr>
    </w:p>
    <w:p w14:paraId="0FD3BC26" w14:textId="77777777" w:rsidR="00DF62D6" w:rsidRDefault="00DF62D6" w:rsidP="00E669A0">
      <w:pPr>
        <w:adjustRightInd w:val="0"/>
        <w:rPr>
          <w:rFonts w:asciiTheme="minorBidi" w:hAnsiTheme="minorBidi" w:cstheme="minorBidi"/>
        </w:rPr>
      </w:pPr>
    </w:p>
    <w:p w14:paraId="48E5B5A0" w14:textId="77777777" w:rsidR="00DF62D6" w:rsidRDefault="00DF62D6" w:rsidP="00E669A0">
      <w:pPr>
        <w:adjustRightInd w:val="0"/>
        <w:rPr>
          <w:rFonts w:asciiTheme="minorBidi" w:hAnsiTheme="minorBidi" w:cstheme="minorBidi"/>
        </w:rPr>
      </w:pPr>
    </w:p>
    <w:p w14:paraId="2F75A154" w14:textId="77777777" w:rsidR="00DF62D6" w:rsidRDefault="00DF62D6" w:rsidP="00E669A0">
      <w:pPr>
        <w:adjustRightInd w:val="0"/>
        <w:rPr>
          <w:rFonts w:asciiTheme="minorBidi" w:hAnsiTheme="minorBidi" w:cstheme="minorBidi"/>
        </w:rPr>
      </w:pPr>
    </w:p>
    <w:p w14:paraId="4EBAE410" w14:textId="77777777" w:rsidR="00DF62D6" w:rsidRDefault="00DF62D6" w:rsidP="00E669A0">
      <w:pPr>
        <w:adjustRightInd w:val="0"/>
        <w:rPr>
          <w:rFonts w:asciiTheme="minorBidi" w:hAnsiTheme="minorBidi" w:cstheme="minorBidi"/>
        </w:rPr>
      </w:pPr>
    </w:p>
    <w:p w14:paraId="72CC1DC4" w14:textId="77777777" w:rsidR="00DF62D6" w:rsidRDefault="00DF62D6" w:rsidP="00E669A0">
      <w:pPr>
        <w:adjustRightInd w:val="0"/>
        <w:rPr>
          <w:rFonts w:asciiTheme="minorBidi" w:hAnsiTheme="minorBidi" w:cstheme="minorBidi"/>
        </w:rPr>
      </w:pPr>
    </w:p>
    <w:p w14:paraId="1B9ECDE2" w14:textId="77777777" w:rsidR="00DF62D6" w:rsidRDefault="00DF62D6" w:rsidP="00E669A0">
      <w:pPr>
        <w:adjustRightInd w:val="0"/>
        <w:rPr>
          <w:rFonts w:asciiTheme="minorBidi" w:hAnsiTheme="minorBidi" w:cstheme="minorBidi"/>
        </w:rPr>
      </w:pPr>
    </w:p>
    <w:p w14:paraId="364D1D4F" w14:textId="77777777" w:rsidR="00DF62D6" w:rsidRDefault="00DF62D6" w:rsidP="00E669A0">
      <w:pPr>
        <w:adjustRightInd w:val="0"/>
        <w:rPr>
          <w:rFonts w:asciiTheme="minorBidi" w:hAnsiTheme="minorBidi" w:cstheme="minorBidi"/>
        </w:rPr>
      </w:pPr>
    </w:p>
    <w:p w14:paraId="476A411B" w14:textId="77777777" w:rsidR="00DF62D6" w:rsidRDefault="00DF62D6" w:rsidP="00E669A0">
      <w:pPr>
        <w:adjustRightInd w:val="0"/>
        <w:rPr>
          <w:rFonts w:asciiTheme="minorBidi" w:hAnsiTheme="minorBidi" w:cstheme="minorBidi"/>
        </w:rPr>
      </w:pPr>
    </w:p>
    <w:p w14:paraId="525087BE" w14:textId="77777777" w:rsidR="00DF62D6" w:rsidRDefault="00DF62D6" w:rsidP="00E669A0">
      <w:pPr>
        <w:adjustRightInd w:val="0"/>
        <w:rPr>
          <w:rFonts w:asciiTheme="minorBidi" w:hAnsiTheme="minorBidi" w:cstheme="minorBidi"/>
        </w:rPr>
      </w:pPr>
    </w:p>
    <w:p w14:paraId="7674632E" w14:textId="77777777" w:rsidR="00DF62D6" w:rsidRDefault="00DF62D6" w:rsidP="00E669A0">
      <w:pPr>
        <w:adjustRightInd w:val="0"/>
        <w:rPr>
          <w:rFonts w:asciiTheme="minorBidi" w:hAnsiTheme="minorBidi" w:cstheme="minorBidi"/>
        </w:rPr>
      </w:pPr>
    </w:p>
    <w:p w14:paraId="6A0DCFC6" w14:textId="77777777" w:rsidR="00DF62D6" w:rsidRDefault="00DF62D6" w:rsidP="00E669A0">
      <w:pPr>
        <w:adjustRightInd w:val="0"/>
        <w:rPr>
          <w:rFonts w:asciiTheme="minorBidi" w:hAnsiTheme="minorBidi" w:cstheme="minorBidi"/>
        </w:rPr>
      </w:pPr>
    </w:p>
    <w:p w14:paraId="2EE8C6B5" w14:textId="77777777" w:rsidR="00DF62D6" w:rsidRDefault="00DF62D6" w:rsidP="00E669A0">
      <w:pPr>
        <w:adjustRightInd w:val="0"/>
        <w:rPr>
          <w:rFonts w:asciiTheme="minorBidi" w:hAnsiTheme="minorBidi" w:cstheme="minorBidi"/>
        </w:rPr>
      </w:pPr>
    </w:p>
    <w:p w14:paraId="331BD72F" w14:textId="77777777" w:rsidR="00DF62D6" w:rsidRDefault="00DF62D6" w:rsidP="00E669A0">
      <w:pPr>
        <w:adjustRightInd w:val="0"/>
        <w:rPr>
          <w:rFonts w:asciiTheme="minorBidi" w:hAnsiTheme="minorBidi" w:cstheme="minorBidi"/>
        </w:rPr>
      </w:pPr>
    </w:p>
    <w:p w14:paraId="4E1B0036" w14:textId="77777777" w:rsidR="00DF62D6" w:rsidRDefault="00DF62D6" w:rsidP="00E669A0">
      <w:pPr>
        <w:adjustRightInd w:val="0"/>
        <w:rPr>
          <w:rFonts w:asciiTheme="minorBidi" w:hAnsiTheme="minorBidi" w:cstheme="minorBidi"/>
        </w:rPr>
      </w:pPr>
    </w:p>
    <w:p w14:paraId="7CE40529" w14:textId="77777777" w:rsidR="00DF62D6" w:rsidRDefault="00DF62D6" w:rsidP="00E669A0">
      <w:pPr>
        <w:adjustRightInd w:val="0"/>
        <w:rPr>
          <w:rFonts w:asciiTheme="minorBidi" w:hAnsiTheme="minorBidi" w:cstheme="minorBidi"/>
        </w:rPr>
      </w:pPr>
    </w:p>
    <w:p w14:paraId="52A6E52A" w14:textId="77777777" w:rsidR="00DF62D6" w:rsidRDefault="00DF62D6" w:rsidP="00E669A0">
      <w:pPr>
        <w:adjustRightInd w:val="0"/>
        <w:rPr>
          <w:rFonts w:asciiTheme="minorBidi" w:hAnsiTheme="minorBidi" w:cstheme="minorBidi"/>
        </w:rPr>
      </w:pPr>
    </w:p>
    <w:p w14:paraId="67B24C0E" w14:textId="77777777" w:rsidR="00DF62D6" w:rsidRDefault="00DF62D6" w:rsidP="00E669A0">
      <w:pPr>
        <w:adjustRightInd w:val="0"/>
        <w:rPr>
          <w:rFonts w:asciiTheme="minorBidi" w:hAnsiTheme="minorBidi" w:cstheme="minorBidi"/>
        </w:rPr>
      </w:pPr>
    </w:p>
    <w:p w14:paraId="3E1CA015" w14:textId="77777777" w:rsidR="00DF62D6" w:rsidRDefault="00DF62D6" w:rsidP="00E669A0">
      <w:pPr>
        <w:adjustRightInd w:val="0"/>
        <w:rPr>
          <w:rFonts w:asciiTheme="minorBidi" w:hAnsiTheme="minorBidi" w:cstheme="minorBidi"/>
        </w:rPr>
      </w:pPr>
    </w:p>
    <w:p w14:paraId="6B362E27" w14:textId="77777777" w:rsidR="00DF62D6" w:rsidRDefault="00DF62D6" w:rsidP="00E669A0">
      <w:pPr>
        <w:adjustRightInd w:val="0"/>
        <w:rPr>
          <w:rFonts w:asciiTheme="minorBidi" w:hAnsiTheme="minorBidi" w:cstheme="minorBidi"/>
        </w:rPr>
      </w:pPr>
    </w:p>
    <w:p w14:paraId="189576EC" w14:textId="77777777" w:rsidR="00DF62D6" w:rsidRDefault="00DF62D6" w:rsidP="00E669A0">
      <w:pPr>
        <w:adjustRightInd w:val="0"/>
        <w:rPr>
          <w:rFonts w:asciiTheme="minorBidi" w:hAnsiTheme="minorBidi" w:cstheme="minorBidi"/>
        </w:rPr>
      </w:pPr>
    </w:p>
    <w:p w14:paraId="38FFECD0" w14:textId="77777777" w:rsidR="00DF62D6" w:rsidRDefault="00DF62D6" w:rsidP="00E669A0">
      <w:pPr>
        <w:adjustRightInd w:val="0"/>
        <w:rPr>
          <w:rFonts w:asciiTheme="minorBidi" w:hAnsiTheme="minorBidi" w:cstheme="minorBidi"/>
        </w:rPr>
      </w:pPr>
    </w:p>
    <w:p w14:paraId="4D2CC06D" w14:textId="77777777" w:rsidR="00DF62D6" w:rsidRDefault="00DF62D6" w:rsidP="00E669A0">
      <w:pPr>
        <w:adjustRightInd w:val="0"/>
        <w:rPr>
          <w:rFonts w:asciiTheme="minorBidi" w:hAnsiTheme="minorBidi" w:cstheme="minorBidi"/>
        </w:rPr>
      </w:pPr>
    </w:p>
    <w:p w14:paraId="48DEFFC5" w14:textId="77777777" w:rsidR="00DF62D6" w:rsidRDefault="00DF62D6" w:rsidP="00E669A0">
      <w:pPr>
        <w:adjustRightInd w:val="0"/>
        <w:rPr>
          <w:rFonts w:asciiTheme="minorBidi" w:hAnsiTheme="minorBidi" w:cstheme="minorBidi"/>
        </w:rPr>
      </w:pPr>
    </w:p>
    <w:p w14:paraId="2E07112B" w14:textId="77777777" w:rsidR="00DF62D6" w:rsidRDefault="00DF62D6" w:rsidP="00E669A0">
      <w:pPr>
        <w:adjustRightInd w:val="0"/>
        <w:rPr>
          <w:rFonts w:asciiTheme="minorBidi" w:hAnsiTheme="minorBidi" w:cstheme="minorBidi"/>
        </w:rPr>
      </w:pPr>
    </w:p>
    <w:p w14:paraId="602A67F9" w14:textId="77777777" w:rsidR="007334D5" w:rsidRDefault="007334D5" w:rsidP="00E669A0">
      <w:pPr>
        <w:adjustRightInd w:val="0"/>
        <w:rPr>
          <w:rFonts w:asciiTheme="minorBidi" w:hAnsiTheme="minorBidi" w:cstheme="minorBidi"/>
        </w:rPr>
      </w:pPr>
    </w:p>
    <w:p w14:paraId="55E3B4FD" w14:textId="77777777" w:rsidR="007334D5" w:rsidRDefault="007334D5" w:rsidP="00E669A0">
      <w:pPr>
        <w:adjustRightInd w:val="0"/>
        <w:rPr>
          <w:rFonts w:asciiTheme="minorBidi" w:hAnsiTheme="minorBidi" w:cstheme="minorBidi"/>
        </w:rPr>
      </w:pPr>
    </w:p>
    <w:p w14:paraId="1BA33F94" w14:textId="77777777" w:rsidR="007334D5" w:rsidRDefault="007334D5" w:rsidP="00E669A0">
      <w:pPr>
        <w:adjustRightInd w:val="0"/>
        <w:rPr>
          <w:rFonts w:asciiTheme="minorBidi" w:hAnsiTheme="minorBidi" w:cstheme="minorBidi"/>
        </w:rPr>
      </w:pPr>
    </w:p>
    <w:p w14:paraId="60CAD94B" w14:textId="77777777" w:rsidR="007334D5" w:rsidRDefault="007334D5" w:rsidP="00E669A0">
      <w:pPr>
        <w:adjustRightInd w:val="0"/>
        <w:rPr>
          <w:rFonts w:asciiTheme="minorBidi" w:hAnsiTheme="minorBidi" w:cstheme="minorBidi"/>
        </w:rPr>
      </w:pPr>
    </w:p>
    <w:p w14:paraId="60FF0BDA" w14:textId="77777777" w:rsidR="00DF62D6" w:rsidRDefault="00DF62D6" w:rsidP="00E669A0">
      <w:pPr>
        <w:adjustRightInd w:val="0"/>
        <w:rPr>
          <w:rFonts w:asciiTheme="minorBidi" w:hAnsiTheme="minorBidi" w:cstheme="minorBidi"/>
        </w:rPr>
      </w:pPr>
    </w:p>
    <w:tbl>
      <w:tblPr>
        <w:tblW w:w="0" w:type="auto"/>
        <w:tblInd w:w="-34" w:type="dxa"/>
        <w:tblLayout w:type="fixed"/>
        <w:tblLook w:val="0000" w:firstRow="0" w:lastRow="0" w:firstColumn="0" w:lastColumn="0" w:noHBand="0" w:noVBand="0"/>
      </w:tblPr>
      <w:tblGrid>
        <w:gridCol w:w="9073"/>
        <w:gridCol w:w="283"/>
      </w:tblGrid>
      <w:tr w:rsidR="00263683" w:rsidRPr="004724BA" w14:paraId="4AF4065E" w14:textId="77777777" w:rsidTr="00094016">
        <w:tc>
          <w:tcPr>
            <w:tcW w:w="9073" w:type="dxa"/>
          </w:tcPr>
          <w:p w14:paraId="3376A2D5" w14:textId="77777777" w:rsidR="00263683" w:rsidRPr="00C67F2B" w:rsidRDefault="00263683" w:rsidP="00C67F2B">
            <w:pPr>
              <w:pStyle w:val="Footer"/>
              <w:tabs>
                <w:tab w:val="clear" w:pos="4153"/>
                <w:tab w:val="clear" w:pos="8306"/>
              </w:tabs>
              <w:jc w:val="both"/>
              <w:rPr>
                <w:sz w:val="22"/>
                <w:szCs w:val="22"/>
              </w:rPr>
            </w:pPr>
            <w:r w:rsidRPr="004724BA">
              <w:rPr>
                <w:sz w:val="22"/>
                <w:szCs w:val="22"/>
              </w:rPr>
              <w:br w:type="page"/>
            </w:r>
            <w:r w:rsidRPr="004724BA">
              <w:rPr>
                <w:b/>
                <w:sz w:val="28"/>
                <w:szCs w:val="28"/>
              </w:rPr>
              <w:t>Confidential               Equal Opportunities Monitoring</w:t>
            </w:r>
          </w:p>
          <w:p w14:paraId="695189C9" w14:textId="77777777" w:rsidR="00263683" w:rsidRPr="004724BA" w:rsidRDefault="00263683" w:rsidP="00094016">
            <w:pPr>
              <w:pStyle w:val="Footer"/>
              <w:tabs>
                <w:tab w:val="clear" w:pos="4153"/>
                <w:tab w:val="clear" w:pos="8306"/>
              </w:tabs>
              <w:jc w:val="both"/>
              <w:rPr>
                <w:b/>
                <w:sz w:val="22"/>
                <w:szCs w:val="22"/>
              </w:rPr>
            </w:pPr>
          </w:p>
          <w:p w14:paraId="781FDE00" w14:textId="77777777" w:rsidR="00263683" w:rsidRPr="004724BA" w:rsidRDefault="00263683" w:rsidP="00094016">
            <w:pPr>
              <w:pStyle w:val="Footer"/>
              <w:tabs>
                <w:tab w:val="clear" w:pos="4153"/>
                <w:tab w:val="clear" w:pos="8306"/>
              </w:tabs>
              <w:jc w:val="both"/>
              <w:rPr>
                <w:b/>
                <w:sz w:val="22"/>
                <w:szCs w:val="22"/>
              </w:rPr>
            </w:pPr>
            <w:r w:rsidRPr="004724BA">
              <w:rPr>
                <w:b/>
                <w:sz w:val="22"/>
                <w:szCs w:val="22"/>
              </w:rPr>
              <w:t>Application for public membership of…………………………………………</w:t>
            </w:r>
          </w:p>
          <w:p w14:paraId="79949B1C" w14:textId="77777777" w:rsidR="00263683" w:rsidRPr="004724BA" w:rsidRDefault="00263683" w:rsidP="00094016">
            <w:pPr>
              <w:pStyle w:val="Footer"/>
              <w:tabs>
                <w:tab w:val="clear" w:pos="4153"/>
                <w:tab w:val="clear" w:pos="8306"/>
              </w:tabs>
              <w:jc w:val="both"/>
              <w:rPr>
                <w:bCs/>
                <w:sz w:val="22"/>
                <w:szCs w:val="22"/>
              </w:rPr>
            </w:pPr>
          </w:p>
          <w:p w14:paraId="550F7DC7" w14:textId="77777777" w:rsidR="00263683" w:rsidRPr="004724BA" w:rsidRDefault="00263683" w:rsidP="00094016">
            <w:pPr>
              <w:pStyle w:val="Footer"/>
              <w:tabs>
                <w:tab w:val="clear" w:pos="4153"/>
                <w:tab w:val="clear" w:pos="8306"/>
              </w:tabs>
              <w:jc w:val="both"/>
              <w:rPr>
                <w:bCs/>
                <w:sz w:val="22"/>
                <w:szCs w:val="22"/>
              </w:rPr>
            </w:pPr>
            <w:r w:rsidRPr="004724BA">
              <w:rPr>
                <w:bCs/>
                <w:sz w:val="22"/>
                <w:szCs w:val="22"/>
              </w:rPr>
              <w:t>We need to check whether the people who apply for – and are appointed to - our public contributor roles have a similar profile to people in the wider population. Please help us with this by responding to the questions below.  We will separate your answers to these questions from the rest of your application.  The people who shortlist the application will not see this information and it will not be used to decide who to shortlist or appoint. We will hold your information securely, anonymised and we will not communicate it to anyone outside NETSCC.</w:t>
            </w:r>
          </w:p>
        </w:tc>
        <w:tc>
          <w:tcPr>
            <w:tcW w:w="283" w:type="dxa"/>
          </w:tcPr>
          <w:p w14:paraId="4E5917D4" w14:textId="77777777" w:rsidR="00263683" w:rsidRPr="004724BA" w:rsidRDefault="00263683" w:rsidP="00094016">
            <w:pPr>
              <w:jc w:val="right"/>
              <w:rPr>
                <w:rFonts w:ascii="Arial" w:hAnsi="Arial" w:cs="Arial"/>
                <w:b/>
                <w:sz w:val="22"/>
                <w:szCs w:val="22"/>
              </w:rPr>
            </w:pPr>
          </w:p>
        </w:tc>
      </w:tr>
    </w:tbl>
    <w:p w14:paraId="0EA522A3" w14:textId="77777777" w:rsidR="00263683" w:rsidRPr="004724BA" w:rsidRDefault="00263683" w:rsidP="008E5C40">
      <w:pPr>
        <w:pStyle w:val="Heading1"/>
        <w:numPr>
          <w:ilvl w:val="0"/>
          <w:numId w:val="0"/>
        </w:numPr>
        <w:ind w:left="720"/>
      </w:pPr>
    </w:p>
    <w:p w14:paraId="702E7C90" w14:textId="77777777" w:rsidR="00263683" w:rsidRPr="004724BA" w:rsidRDefault="00263683" w:rsidP="008E5C40">
      <w:pPr>
        <w:pStyle w:val="Heading1"/>
        <w:numPr>
          <w:ilvl w:val="0"/>
          <w:numId w:val="0"/>
        </w:numPr>
      </w:pPr>
      <w:r w:rsidRPr="004724BA">
        <w:t>Please tick as appropriate</w:t>
      </w:r>
    </w:p>
    <w:p w14:paraId="426D86BD" w14:textId="77777777" w:rsidR="00263683" w:rsidRPr="004724BA" w:rsidRDefault="00263683" w:rsidP="00263683">
      <w:pPr>
        <w:jc w:val="both"/>
        <w:rPr>
          <w:rFonts w:ascii="Arial" w:hAnsi="Arial" w:cs="Arial"/>
          <w:sz w:val="22"/>
          <w:szCs w:val="22"/>
        </w:rPr>
      </w:pPr>
    </w:p>
    <w:tbl>
      <w:tblPr>
        <w:tblW w:w="10844" w:type="dxa"/>
        <w:tblInd w:w="-459" w:type="dxa"/>
        <w:tblLayout w:type="fixed"/>
        <w:tblLook w:val="0000" w:firstRow="0" w:lastRow="0" w:firstColumn="0" w:lastColumn="0" w:noHBand="0" w:noVBand="0"/>
      </w:tblPr>
      <w:tblGrid>
        <w:gridCol w:w="411"/>
        <w:gridCol w:w="285"/>
        <w:gridCol w:w="8"/>
        <w:gridCol w:w="1702"/>
        <w:gridCol w:w="284"/>
        <w:gridCol w:w="232"/>
        <w:gridCol w:w="294"/>
        <w:gridCol w:w="180"/>
        <w:gridCol w:w="313"/>
        <w:gridCol w:w="254"/>
        <w:gridCol w:w="387"/>
        <w:gridCol w:w="135"/>
        <w:gridCol w:w="144"/>
        <w:gridCol w:w="423"/>
        <w:gridCol w:w="333"/>
        <w:gridCol w:w="245"/>
        <w:gridCol w:w="276"/>
        <w:gridCol w:w="42"/>
        <w:gridCol w:w="93"/>
        <w:gridCol w:w="187"/>
        <w:gridCol w:w="293"/>
        <w:gridCol w:w="489"/>
        <w:gridCol w:w="165"/>
        <w:gridCol w:w="71"/>
        <w:gridCol w:w="226"/>
        <w:gridCol w:w="287"/>
        <w:gridCol w:w="378"/>
        <w:gridCol w:w="236"/>
        <w:gridCol w:w="1507"/>
        <w:gridCol w:w="284"/>
        <w:gridCol w:w="137"/>
        <w:gridCol w:w="10"/>
        <w:gridCol w:w="136"/>
        <w:gridCol w:w="142"/>
        <w:gridCol w:w="255"/>
      </w:tblGrid>
      <w:tr w:rsidR="00263683" w:rsidRPr="004724BA" w14:paraId="74960E0E" w14:textId="77777777" w:rsidTr="006543C1">
        <w:trPr>
          <w:cantSplit/>
          <w:trHeight w:val="297"/>
        </w:trPr>
        <w:tc>
          <w:tcPr>
            <w:tcW w:w="411" w:type="dxa"/>
          </w:tcPr>
          <w:p w14:paraId="7ED6E62F" w14:textId="77777777" w:rsidR="00263683" w:rsidRPr="004724BA" w:rsidRDefault="00263683" w:rsidP="00094016">
            <w:pPr>
              <w:jc w:val="both"/>
              <w:rPr>
                <w:rFonts w:ascii="Arial" w:hAnsi="Arial" w:cs="Arial"/>
                <w:b/>
                <w:sz w:val="22"/>
                <w:szCs w:val="22"/>
              </w:rPr>
            </w:pPr>
            <w:r w:rsidRPr="004724BA">
              <w:rPr>
                <w:rFonts w:ascii="Arial" w:hAnsi="Arial" w:cs="Arial"/>
                <w:b/>
                <w:sz w:val="22"/>
                <w:szCs w:val="22"/>
              </w:rPr>
              <w:t>1.</w:t>
            </w:r>
          </w:p>
        </w:tc>
        <w:tc>
          <w:tcPr>
            <w:tcW w:w="2511" w:type="dxa"/>
            <w:gridSpan w:val="5"/>
            <w:tcBorders>
              <w:right w:val="single" w:sz="4" w:space="0" w:color="auto"/>
            </w:tcBorders>
            <w:shd w:val="clear" w:color="auto" w:fill="auto"/>
          </w:tcPr>
          <w:p w14:paraId="15499E00" w14:textId="77777777" w:rsidR="00263683" w:rsidRPr="004724BA" w:rsidRDefault="00263683" w:rsidP="00094016">
            <w:pPr>
              <w:pStyle w:val="Header"/>
              <w:tabs>
                <w:tab w:val="clear" w:pos="4153"/>
                <w:tab w:val="clear" w:pos="8306"/>
              </w:tabs>
              <w:jc w:val="both"/>
              <w:rPr>
                <w:sz w:val="22"/>
                <w:szCs w:val="22"/>
              </w:rPr>
            </w:pPr>
            <w:r w:rsidRPr="004724BA">
              <w:rPr>
                <w:sz w:val="22"/>
                <w:szCs w:val="22"/>
              </w:rPr>
              <w:t>What is your gender?</w:t>
            </w: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43F2278" w14:textId="77777777" w:rsidR="00263683" w:rsidRPr="004724BA" w:rsidRDefault="00263683" w:rsidP="00094016">
            <w:pPr>
              <w:pStyle w:val="Header"/>
              <w:tabs>
                <w:tab w:val="clear" w:pos="4153"/>
                <w:tab w:val="clear" w:pos="8306"/>
              </w:tabs>
              <w:jc w:val="both"/>
              <w:rPr>
                <w:sz w:val="22"/>
                <w:szCs w:val="22"/>
              </w:rPr>
            </w:pPr>
          </w:p>
        </w:tc>
        <w:tc>
          <w:tcPr>
            <w:tcW w:w="1134" w:type="dxa"/>
            <w:gridSpan w:val="4"/>
            <w:tcBorders>
              <w:left w:val="single" w:sz="4" w:space="0" w:color="auto"/>
              <w:right w:val="single" w:sz="4" w:space="0" w:color="auto"/>
            </w:tcBorders>
            <w:shd w:val="clear" w:color="auto" w:fill="auto"/>
          </w:tcPr>
          <w:p w14:paraId="451A1F79" w14:textId="77777777" w:rsidR="00263683" w:rsidRPr="004724BA" w:rsidRDefault="00263683" w:rsidP="00094016">
            <w:pPr>
              <w:pStyle w:val="Header"/>
              <w:tabs>
                <w:tab w:val="clear" w:pos="4153"/>
                <w:tab w:val="clear" w:pos="8306"/>
              </w:tabs>
              <w:jc w:val="both"/>
              <w:rPr>
                <w:sz w:val="22"/>
                <w:szCs w:val="22"/>
              </w:rPr>
            </w:pPr>
            <w:r w:rsidRPr="004724BA">
              <w:rPr>
                <w:sz w:val="22"/>
                <w:szCs w:val="22"/>
              </w:rPr>
              <w:t>Female</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1636428C" w14:textId="77777777" w:rsidR="00263683" w:rsidRPr="004724BA" w:rsidRDefault="00263683" w:rsidP="00094016">
            <w:pPr>
              <w:pStyle w:val="Header"/>
              <w:tabs>
                <w:tab w:val="clear" w:pos="4153"/>
                <w:tab w:val="clear" w:pos="8306"/>
              </w:tabs>
              <w:jc w:val="both"/>
              <w:rPr>
                <w:sz w:val="22"/>
                <w:szCs w:val="22"/>
              </w:rPr>
            </w:pPr>
          </w:p>
        </w:tc>
        <w:tc>
          <w:tcPr>
            <w:tcW w:w="756" w:type="dxa"/>
            <w:gridSpan w:val="2"/>
            <w:tcBorders>
              <w:left w:val="single" w:sz="4" w:space="0" w:color="auto"/>
              <w:right w:val="single" w:sz="4" w:space="0" w:color="auto"/>
            </w:tcBorders>
            <w:shd w:val="clear" w:color="auto" w:fill="auto"/>
          </w:tcPr>
          <w:p w14:paraId="3AA3A351" w14:textId="77777777" w:rsidR="00263683" w:rsidRPr="004724BA" w:rsidRDefault="00263683" w:rsidP="00094016">
            <w:pPr>
              <w:pStyle w:val="Header"/>
              <w:tabs>
                <w:tab w:val="clear" w:pos="4153"/>
                <w:tab w:val="clear" w:pos="8306"/>
              </w:tabs>
              <w:jc w:val="both"/>
              <w:rPr>
                <w:sz w:val="22"/>
                <w:szCs w:val="22"/>
              </w:rPr>
            </w:pPr>
            <w:r w:rsidRPr="004724BA">
              <w:rPr>
                <w:sz w:val="22"/>
                <w:szCs w:val="22"/>
              </w:rPr>
              <w:t>Male</w:t>
            </w:r>
          </w:p>
        </w:tc>
        <w:tc>
          <w:tcPr>
            <w:tcW w:w="245" w:type="dxa"/>
            <w:tcBorders>
              <w:top w:val="single" w:sz="4" w:space="0" w:color="auto"/>
              <w:left w:val="single" w:sz="4" w:space="0" w:color="auto"/>
              <w:bottom w:val="single" w:sz="4" w:space="0" w:color="auto"/>
              <w:right w:val="single" w:sz="4" w:space="0" w:color="auto"/>
            </w:tcBorders>
            <w:shd w:val="clear" w:color="auto" w:fill="auto"/>
          </w:tcPr>
          <w:p w14:paraId="32BD2594" w14:textId="77777777" w:rsidR="00263683" w:rsidRPr="004724BA" w:rsidRDefault="00263683" w:rsidP="00094016">
            <w:pPr>
              <w:pStyle w:val="Header"/>
              <w:tabs>
                <w:tab w:val="clear" w:pos="4153"/>
                <w:tab w:val="clear" w:pos="8306"/>
              </w:tabs>
              <w:jc w:val="both"/>
              <w:rPr>
                <w:b/>
                <w:sz w:val="22"/>
                <w:szCs w:val="22"/>
              </w:rPr>
            </w:pPr>
          </w:p>
        </w:tc>
        <w:tc>
          <w:tcPr>
            <w:tcW w:w="1842" w:type="dxa"/>
            <w:gridSpan w:val="9"/>
            <w:tcBorders>
              <w:left w:val="single" w:sz="4" w:space="0" w:color="auto"/>
              <w:right w:val="single" w:sz="4" w:space="0" w:color="auto"/>
            </w:tcBorders>
            <w:shd w:val="clear" w:color="auto" w:fill="auto"/>
          </w:tcPr>
          <w:p w14:paraId="1D577FBA" w14:textId="77777777" w:rsidR="00263683" w:rsidRPr="004724BA" w:rsidRDefault="00263683" w:rsidP="00094016">
            <w:pPr>
              <w:pStyle w:val="Header"/>
              <w:tabs>
                <w:tab w:val="clear" w:pos="4153"/>
                <w:tab w:val="clear" w:pos="8306"/>
              </w:tabs>
              <w:jc w:val="both"/>
              <w:rPr>
                <w:sz w:val="22"/>
                <w:szCs w:val="22"/>
              </w:rPr>
            </w:pPr>
            <w:r w:rsidRPr="004724BA">
              <w:rPr>
                <w:sz w:val="22"/>
                <w:szCs w:val="22"/>
              </w:rPr>
              <w:t>Not disclosed</w:t>
            </w: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40CBB7B2" w14:textId="77777777" w:rsidR="00263683" w:rsidRPr="004724BA" w:rsidRDefault="00263683" w:rsidP="00094016">
            <w:pPr>
              <w:pStyle w:val="Header"/>
              <w:tabs>
                <w:tab w:val="clear" w:pos="4153"/>
                <w:tab w:val="clear" w:pos="8306"/>
              </w:tabs>
              <w:jc w:val="both"/>
              <w:rPr>
                <w:sz w:val="22"/>
                <w:szCs w:val="22"/>
              </w:rPr>
            </w:pPr>
          </w:p>
        </w:tc>
        <w:tc>
          <w:tcPr>
            <w:tcW w:w="2121" w:type="dxa"/>
            <w:gridSpan w:val="3"/>
            <w:tcBorders>
              <w:left w:val="single" w:sz="4" w:space="0" w:color="auto"/>
            </w:tcBorders>
            <w:shd w:val="clear" w:color="auto" w:fill="auto"/>
          </w:tcPr>
          <w:p w14:paraId="6252F92F" w14:textId="77777777" w:rsidR="00263683" w:rsidRPr="004724BA" w:rsidRDefault="00263683" w:rsidP="00094016">
            <w:pPr>
              <w:pStyle w:val="Header"/>
              <w:tabs>
                <w:tab w:val="clear" w:pos="4153"/>
                <w:tab w:val="clear" w:pos="8306"/>
              </w:tabs>
              <w:jc w:val="both"/>
              <w:rPr>
                <w:sz w:val="22"/>
                <w:szCs w:val="22"/>
              </w:rPr>
            </w:pPr>
          </w:p>
        </w:tc>
        <w:tc>
          <w:tcPr>
            <w:tcW w:w="284" w:type="dxa"/>
            <w:tcBorders>
              <w:left w:val="nil"/>
            </w:tcBorders>
            <w:shd w:val="clear" w:color="auto" w:fill="auto"/>
          </w:tcPr>
          <w:p w14:paraId="242E71E4" w14:textId="77777777" w:rsidR="00263683" w:rsidRPr="004724BA" w:rsidRDefault="00263683" w:rsidP="00094016">
            <w:pPr>
              <w:pStyle w:val="Header"/>
              <w:tabs>
                <w:tab w:val="clear" w:pos="4153"/>
                <w:tab w:val="clear" w:pos="8306"/>
              </w:tabs>
              <w:jc w:val="both"/>
              <w:rPr>
                <w:sz w:val="22"/>
                <w:szCs w:val="22"/>
              </w:rPr>
            </w:pPr>
          </w:p>
        </w:tc>
        <w:tc>
          <w:tcPr>
            <w:tcW w:w="425" w:type="dxa"/>
            <w:gridSpan w:val="4"/>
            <w:shd w:val="clear" w:color="auto" w:fill="auto"/>
          </w:tcPr>
          <w:p w14:paraId="24D40E4C" w14:textId="77777777" w:rsidR="00263683" w:rsidRPr="004724BA" w:rsidRDefault="00263683" w:rsidP="00094016">
            <w:pPr>
              <w:pStyle w:val="Header"/>
              <w:tabs>
                <w:tab w:val="clear" w:pos="4153"/>
                <w:tab w:val="clear" w:pos="8306"/>
              </w:tabs>
              <w:jc w:val="both"/>
              <w:rPr>
                <w:sz w:val="22"/>
                <w:szCs w:val="22"/>
              </w:rPr>
            </w:pPr>
          </w:p>
        </w:tc>
        <w:tc>
          <w:tcPr>
            <w:tcW w:w="255" w:type="dxa"/>
            <w:shd w:val="clear" w:color="auto" w:fill="auto"/>
          </w:tcPr>
          <w:p w14:paraId="7635449C" w14:textId="77777777" w:rsidR="00263683" w:rsidRPr="004724BA" w:rsidRDefault="00263683" w:rsidP="00094016">
            <w:pPr>
              <w:pStyle w:val="Header"/>
              <w:tabs>
                <w:tab w:val="clear" w:pos="4153"/>
                <w:tab w:val="clear" w:pos="8306"/>
              </w:tabs>
              <w:jc w:val="both"/>
              <w:rPr>
                <w:sz w:val="22"/>
                <w:szCs w:val="22"/>
              </w:rPr>
            </w:pPr>
          </w:p>
        </w:tc>
      </w:tr>
      <w:tr w:rsidR="00263683" w:rsidRPr="004724BA" w14:paraId="505B5509" w14:textId="77777777" w:rsidTr="006543C1">
        <w:trPr>
          <w:gridAfter w:val="2"/>
          <w:wAfter w:w="397" w:type="dxa"/>
          <w:cantSplit/>
          <w:trHeight w:val="225"/>
        </w:trPr>
        <w:tc>
          <w:tcPr>
            <w:tcW w:w="411" w:type="dxa"/>
          </w:tcPr>
          <w:p w14:paraId="3BA612D1" w14:textId="77777777" w:rsidR="00263683" w:rsidRPr="004724BA" w:rsidRDefault="00263683" w:rsidP="00094016">
            <w:pPr>
              <w:jc w:val="both"/>
              <w:rPr>
                <w:rFonts w:ascii="Arial" w:hAnsi="Arial" w:cs="Arial"/>
                <w:b/>
                <w:sz w:val="22"/>
                <w:szCs w:val="22"/>
              </w:rPr>
            </w:pPr>
          </w:p>
        </w:tc>
        <w:tc>
          <w:tcPr>
            <w:tcW w:w="6764" w:type="dxa"/>
            <w:gridSpan w:val="22"/>
          </w:tcPr>
          <w:p w14:paraId="6D2CACC5" w14:textId="77777777" w:rsidR="00263683" w:rsidRPr="004724BA" w:rsidRDefault="00263683" w:rsidP="00094016">
            <w:pPr>
              <w:pStyle w:val="Header"/>
              <w:tabs>
                <w:tab w:val="clear" w:pos="4153"/>
                <w:tab w:val="clear" w:pos="8306"/>
                <w:tab w:val="left" w:pos="2741"/>
              </w:tabs>
              <w:jc w:val="both"/>
              <w:rPr>
                <w:sz w:val="22"/>
                <w:szCs w:val="22"/>
              </w:rPr>
            </w:pPr>
          </w:p>
        </w:tc>
        <w:tc>
          <w:tcPr>
            <w:tcW w:w="3272" w:type="dxa"/>
            <w:gridSpan w:val="10"/>
          </w:tcPr>
          <w:p w14:paraId="65ED0164" w14:textId="77777777" w:rsidR="00263683" w:rsidRPr="004724BA" w:rsidRDefault="00263683" w:rsidP="00094016">
            <w:pPr>
              <w:pStyle w:val="Header"/>
              <w:tabs>
                <w:tab w:val="clear" w:pos="4153"/>
                <w:tab w:val="clear" w:pos="8306"/>
              </w:tabs>
              <w:jc w:val="both"/>
              <w:rPr>
                <w:sz w:val="22"/>
                <w:szCs w:val="22"/>
              </w:rPr>
            </w:pPr>
          </w:p>
        </w:tc>
      </w:tr>
      <w:tr w:rsidR="00263683" w:rsidRPr="004724BA" w14:paraId="6D8AF715" w14:textId="77777777" w:rsidTr="006543C1">
        <w:trPr>
          <w:gridAfter w:val="2"/>
          <w:wAfter w:w="397" w:type="dxa"/>
          <w:cantSplit/>
          <w:trHeight w:val="225"/>
        </w:trPr>
        <w:tc>
          <w:tcPr>
            <w:tcW w:w="411" w:type="dxa"/>
          </w:tcPr>
          <w:p w14:paraId="5ADA0FD6" w14:textId="77777777" w:rsidR="00263683" w:rsidRPr="004724BA" w:rsidRDefault="00263683" w:rsidP="00094016">
            <w:pPr>
              <w:pStyle w:val="Header"/>
              <w:tabs>
                <w:tab w:val="clear" w:pos="4153"/>
                <w:tab w:val="clear" w:pos="8306"/>
              </w:tabs>
              <w:jc w:val="both"/>
              <w:rPr>
                <w:b/>
                <w:sz w:val="22"/>
                <w:szCs w:val="22"/>
              </w:rPr>
            </w:pPr>
            <w:r w:rsidRPr="004724BA">
              <w:rPr>
                <w:b/>
                <w:sz w:val="22"/>
                <w:szCs w:val="22"/>
              </w:rPr>
              <w:t>2.</w:t>
            </w:r>
          </w:p>
        </w:tc>
        <w:tc>
          <w:tcPr>
            <w:tcW w:w="2985" w:type="dxa"/>
            <w:gridSpan w:val="7"/>
          </w:tcPr>
          <w:p w14:paraId="7A9E6F36" w14:textId="77777777" w:rsidR="00263683" w:rsidRPr="004724BA" w:rsidRDefault="00263683" w:rsidP="00094016">
            <w:pPr>
              <w:pStyle w:val="Header"/>
              <w:tabs>
                <w:tab w:val="clear" w:pos="4153"/>
                <w:tab w:val="clear" w:pos="8306"/>
              </w:tabs>
              <w:jc w:val="both"/>
              <w:rPr>
                <w:sz w:val="22"/>
                <w:szCs w:val="22"/>
              </w:rPr>
            </w:pPr>
            <w:r w:rsidRPr="004724BA">
              <w:rPr>
                <w:sz w:val="22"/>
                <w:szCs w:val="22"/>
              </w:rPr>
              <w:t>What is your date of birth</w:t>
            </w:r>
            <w:proofErr w:type="gramStart"/>
            <w:r w:rsidRPr="004724BA">
              <w:rPr>
                <w:sz w:val="22"/>
                <w:szCs w:val="22"/>
              </w:rPr>
              <w:t>?:</w:t>
            </w:r>
            <w:proofErr w:type="gramEnd"/>
            <w:r w:rsidRPr="004724BA">
              <w:rPr>
                <w:sz w:val="22"/>
                <w:szCs w:val="22"/>
              </w:rPr>
              <w:t xml:space="preserve"> </w:t>
            </w:r>
          </w:p>
        </w:tc>
        <w:tc>
          <w:tcPr>
            <w:tcW w:w="1089" w:type="dxa"/>
            <w:gridSpan w:val="4"/>
            <w:tcBorders>
              <w:bottom w:val="single" w:sz="4" w:space="0" w:color="auto"/>
            </w:tcBorders>
          </w:tcPr>
          <w:p w14:paraId="2B1D6F18" w14:textId="77777777" w:rsidR="00263683" w:rsidRPr="004724BA" w:rsidRDefault="00263683" w:rsidP="00094016">
            <w:pPr>
              <w:pStyle w:val="Header"/>
              <w:tabs>
                <w:tab w:val="clear" w:pos="4153"/>
                <w:tab w:val="clear" w:pos="8306"/>
              </w:tabs>
              <w:jc w:val="both"/>
              <w:rPr>
                <w:sz w:val="22"/>
                <w:szCs w:val="22"/>
              </w:rPr>
            </w:pPr>
            <w:r w:rsidRPr="004724BA">
              <w:rPr>
                <w:sz w:val="22"/>
                <w:szCs w:val="22"/>
              </w:rPr>
              <w:t xml:space="preserve">   /    /</w:t>
            </w:r>
          </w:p>
        </w:tc>
        <w:tc>
          <w:tcPr>
            <w:tcW w:w="567" w:type="dxa"/>
            <w:gridSpan w:val="2"/>
            <w:tcBorders>
              <w:right w:val="single" w:sz="4" w:space="0" w:color="auto"/>
            </w:tcBorders>
          </w:tcPr>
          <w:p w14:paraId="233BA497" w14:textId="77777777" w:rsidR="00263683" w:rsidRPr="004724BA" w:rsidRDefault="00263683" w:rsidP="00094016">
            <w:pPr>
              <w:pStyle w:val="Header"/>
              <w:tabs>
                <w:tab w:val="clear" w:pos="4153"/>
                <w:tab w:val="clear" w:pos="8306"/>
              </w:tabs>
              <w:jc w:val="both"/>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42260986" w14:textId="77777777" w:rsidR="00263683" w:rsidRPr="004724BA" w:rsidRDefault="00263683" w:rsidP="00094016">
            <w:pPr>
              <w:pStyle w:val="Header"/>
              <w:tabs>
                <w:tab w:val="clear" w:pos="4153"/>
                <w:tab w:val="clear" w:pos="8306"/>
              </w:tabs>
              <w:jc w:val="both"/>
              <w:rPr>
                <w:sz w:val="22"/>
                <w:szCs w:val="22"/>
              </w:rPr>
            </w:pPr>
          </w:p>
        </w:tc>
        <w:tc>
          <w:tcPr>
            <w:tcW w:w="2374" w:type="dxa"/>
            <w:gridSpan w:val="11"/>
            <w:tcBorders>
              <w:left w:val="single" w:sz="4" w:space="0" w:color="auto"/>
            </w:tcBorders>
          </w:tcPr>
          <w:p w14:paraId="48483D42" w14:textId="77777777" w:rsidR="00263683" w:rsidRPr="004724BA" w:rsidRDefault="00263683" w:rsidP="00094016">
            <w:pPr>
              <w:pStyle w:val="Header"/>
              <w:tabs>
                <w:tab w:val="clear" w:pos="4153"/>
                <w:tab w:val="clear" w:pos="8306"/>
              </w:tabs>
              <w:jc w:val="both"/>
              <w:rPr>
                <w:sz w:val="22"/>
                <w:szCs w:val="22"/>
              </w:rPr>
            </w:pPr>
            <w:r w:rsidRPr="004724BA">
              <w:rPr>
                <w:sz w:val="22"/>
                <w:szCs w:val="22"/>
              </w:rPr>
              <w:t>Not disclosed</w:t>
            </w:r>
          </w:p>
        </w:tc>
        <w:tc>
          <w:tcPr>
            <w:tcW w:w="2688" w:type="dxa"/>
            <w:gridSpan w:val="7"/>
          </w:tcPr>
          <w:p w14:paraId="1662F62E" w14:textId="77777777" w:rsidR="00263683" w:rsidRPr="004724BA" w:rsidRDefault="00263683" w:rsidP="00094016">
            <w:pPr>
              <w:pStyle w:val="Header"/>
              <w:tabs>
                <w:tab w:val="clear" w:pos="4153"/>
                <w:tab w:val="clear" w:pos="8306"/>
              </w:tabs>
              <w:jc w:val="both"/>
              <w:rPr>
                <w:sz w:val="22"/>
                <w:szCs w:val="22"/>
              </w:rPr>
            </w:pPr>
          </w:p>
        </w:tc>
      </w:tr>
      <w:tr w:rsidR="00263683" w:rsidRPr="004724BA" w14:paraId="15D7E73D" w14:textId="77777777" w:rsidTr="006543C1">
        <w:trPr>
          <w:gridAfter w:val="2"/>
          <w:wAfter w:w="397" w:type="dxa"/>
          <w:cantSplit/>
          <w:trHeight w:val="225"/>
        </w:trPr>
        <w:tc>
          <w:tcPr>
            <w:tcW w:w="411" w:type="dxa"/>
          </w:tcPr>
          <w:p w14:paraId="0735DF90" w14:textId="77777777" w:rsidR="00263683" w:rsidRPr="004724BA" w:rsidRDefault="00263683" w:rsidP="00094016">
            <w:pPr>
              <w:pStyle w:val="Header"/>
              <w:tabs>
                <w:tab w:val="clear" w:pos="4153"/>
                <w:tab w:val="clear" w:pos="8306"/>
              </w:tabs>
              <w:jc w:val="both"/>
              <w:rPr>
                <w:b/>
                <w:sz w:val="22"/>
                <w:szCs w:val="22"/>
              </w:rPr>
            </w:pPr>
          </w:p>
        </w:tc>
        <w:tc>
          <w:tcPr>
            <w:tcW w:w="5630" w:type="dxa"/>
            <w:gridSpan w:val="18"/>
          </w:tcPr>
          <w:p w14:paraId="38CE3F66" w14:textId="77777777" w:rsidR="00263683" w:rsidRPr="004724BA" w:rsidRDefault="00263683" w:rsidP="00094016">
            <w:pPr>
              <w:pStyle w:val="Header"/>
              <w:tabs>
                <w:tab w:val="clear" w:pos="4153"/>
                <w:tab w:val="clear" w:pos="8306"/>
              </w:tabs>
              <w:jc w:val="both"/>
              <w:rPr>
                <w:sz w:val="22"/>
                <w:szCs w:val="22"/>
              </w:rPr>
            </w:pPr>
          </w:p>
        </w:tc>
        <w:tc>
          <w:tcPr>
            <w:tcW w:w="1718" w:type="dxa"/>
            <w:gridSpan w:val="7"/>
          </w:tcPr>
          <w:p w14:paraId="5B630CB6" w14:textId="77777777" w:rsidR="00263683" w:rsidRPr="004724BA" w:rsidRDefault="00263683" w:rsidP="00094016">
            <w:pPr>
              <w:pStyle w:val="Header"/>
              <w:tabs>
                <w:tab w:val="clear" w:pos="4153"/>
                <w:tab w:val="clear" w:pos="8306"/>
              </w:tabs>
              <w:jc w:val="both"/>
              <w:rPr>
                <w:sz w:val="22"/>
                <w:szCs w:val="22"/>
              </w:rPr>
            </w:pPr>
          </w:p>
        </w:tc>
        <w:tc>
          <w:tcPr>
            <w:tcW w:w="378" w:type="dxa"/>
          </w:tcPr>
          <w:p w14:paraId="01EB8819" w14:textId="77777777" w:rsidR="00263683" w:rsidRPr="004724BA" w:rsidRDefault="00263683" w:rsidP="00094016">
            <w:pPr>
              <w:pStyle w:val="Header"/>
              <w:tabs>
                <w:tab w:val="clear" w:pos="4153"/>
                <w:tab w:val="clear" w:pos="8306"/>
              </w:tabs>
              <w:jc w:val="both"/>
              <w:rPr>
                <w:sz w:val="22"/>
                <w:szCs w:val="22"/>
              </w:rPr>
            </w:pPr>
          </w:p>
        </w:tc>
        <w:tc>
          <w:tcPr>
            <w:tcW w:w="236" w:type="dxa"/>
          </w:tcPr>
          <w:p w14:paraId="43D0E2BA" w14:textId="77777777" w:rsidR="00263683" w:rsidRPr="004724BA" w:rsidRDefault="00263683" w:rsidP="00094016">
            <w:pPr>
              <w:pStyle w:val="Header"/>
              <w:tabs>
                <w:tab w:val="clear" w:pos="4153"/>
                <w:tab w:val="clear" w:pos="8306"/>
              </w:tabs>
              <w:jc w:val="both"/>
              <w:rPr>
                <w:sz w:val="22"/>
                <w:szCs w:val="22"/>
              </w:rPr>
            </w:pPr>
          </w:p>
        </w:tc>
        <w:tc>
          <w:tcPr>
            <w:tcW w:w="2074" w:type="dxa"/>
            <w:gridSpan w:val="5"/>
          </w:tcPr>
          <w:p w14:paraId="3F96C387" w14:textId="77777777" w:rsidR="00263683" w:rsidRPr="004724BA" w:rsidRDefault="00263683" w:rsidP="00094016">
            <w:pPr>
              <w:pStyle w:val="Header"/>
              <w:tabs>
                <w:tab w:val="clear" w:pos="4153"/>
                <w:tab w:val="clear" w:pos="8306"/>
              </w:tabs>
              <w:jc w:val="both"/>
              <w:rPr>
                <w:sz w:val="22"/>
                <w:szCs w:val="22"/>
              </w:rPr>
            </w:pPr>
          </w:p>
        </w:tc>
      </w:tr>
      <w:tr w:rsidR="00263683" w:rsidRPr="004724BA" w14:paraId="2A77FA72" w14:textId="77777777" w:rsidTr="006543C1">
        <w:trPr>
          <w:gridAfter w:val="3"/>
          <w:wAfter w:w="533" w:type="dxa"/>
          <w:cantSplit/>
        </w:trPr>
        <w:tc>
          <w:tcPr>
            <w:tcW w:w="411" w:type="dxa"/>
          </w:tcPr>
          <w:p w14:paraId="16CED6CB" w14:textId="77777777" w:rsidR="00263683" w:rsidRPr="004724BA" w:rsidRDefault="00263683" w:rsidP="00094016">
            <w:pPr>
              <w:jc w:val="both"/>
              <w:rPr>
                <w:rFonts w:ascii="Arial" w:hAnsi="Arial" w:cs="Arial"/>
                <w:b/>
                <w:sz w:val="22"/>
                <w:szCs w:val="22"/>
              </w:rPr>
            </w:pPr>
          </w:p>
        </w:tc>
        <w:tc>
          <w:tcPr>
            <w:tcW w:w="9900" w:type="dxa"/>
            <w:gridSpan w:val="31"/>
          </w:tcPr>
          <w:p w14:paraId="1812F61A" w14:textId="77777777" w:rsidR="00263683" w:rsidRPr="004724BA" w:rsidRDefault="00263683" w:rsidP="00094016">
            <w:pPr>
              <w:jc w:val="both"/>
              <w:rPr>
                <w:rFonts w:ascii="Arial" w:hAnsi="Arial" w:cs="Arial"/>
                <w:sz w:val="22"/>
                <w:szCs w:val="22"/>
              </w:rPr>
            </w:pPr>
          </w:p>
        </w:tc>
      </w:tr>
      <w:tr w:rsidR="00263683" w:rsidRPr="004724BA" w14:paraId="12F427BE" w14:textId="77777777" w:rsidTr="006543C1">
        <w:trPr>
          <w:gridAfter w:val="3"/>
          <w:wAfter w:w="533" w:type="dxa"/>
          <w:cantSplit/>
        </w:trPr>
        <w:tc>
          <w:tcPr>
            <w:tcW w:w="411" w:type="dxa"/>
          </w:tcPr>
          <w:p w14:paraId="57CFA754" w14:textId="77777777" w:rsidR="00263683" w:rsidRPr="004724BA" w:rsidRDefault="00263683" w:rsidP="00094016">
            <w:pPr>
              <w:jc w:val="both"/>
              <w:rPr>
                <w:rFonts w:ascii="Arial" w:hAnsi="Arial" w:cs="Arial"/>
                <w:b/>
                <w:sz w:val="22"/>
                <w:szCs w:val="22"/>
              </w:rPr>
            </w:pPr>
            <w:r w:rsidRPr="004724BA">
              <w:rPr>
                <w:rFonts w:ascii="Arial" w:hAnsi="Arial" w:cs="Arial"/>
                <w:b/>
                <w:sz w:val="22"/>
                <w:szCs w:val="22"/>
              </w:rPr>
              <w:t>4.</w:t>
            </w:r>
          </w:p>
        </w:tc>
        <w:tc>
          <w:tcPr>
            <w:tcW w:w="9900" w:type="dxa"/>
            <w:gridSpan w:val="31"/>
          </w:tcPr>
          <w:p w14:paraId="54531908"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 xml:space="preserve">What is your ethnic group?  Please read the list below and tick </w:t>
            </w:r>
            <w:r w:rsidRPr="004724BA">
              <w:rPr>
                <w:rFonts w:ascii="Arial" w:hAnsi="Arial" w:cs="Arial"/>
                <w:b/>
                <w:sz w:val="22"/>
                <w:szCs w:val="22"/>
              </w:rPr>
              <w:t>one</w:t>
            </w:r>
            <w:r w:rsidRPr="004724BA">
              <w:rPr>
                <w:rFonts w:ascii="Arial" w:hAnsi="Arial" w:cs="Arial"/>
                <w:sz w:val="22"/>
                <w:szCs w:val="22"/>
              </w:rPr>
              <w:t xml:space="preserve"> box that most nearly describes your ethnic origin.</w:t>
            </w:r>
          </w:p>
        </w:tc>
      </w:tr>
      <w:tr w:rsidR="00263683" w:rsidRPr="004724BA" w14:paraId="3B952C8D" w14:textId="77777777" w:rsidTr="006543C1">
        <w:trPr>
          <w:gridAfter w:val="3"/>
          <w:wAfter w:w="533" w:type="dxa"/>
          <w:cantSplit/>
          <w:trHeight w:hRule="exact" w:val="200"/>
        </w:trPr>
        <w:tc>
          <w:tcPr>
            <w:tcW w:w="411" w:type="dxa"/>
          </w:tcPr>
          <w:p w14:paraId="3BA563B7" w14:textId="77777777" w:rsidR="00263683" w:rsidRPr="004724BA" w:rsidRDefault="00263683" w:rsidP="00094016">
            <w:pPr>
              <w:jc w:val="both"/>
              <w:rPr>
                <w:rFonts w:ascii="Arial" w:hAnsi="Arial" w:cs="Arial"/>
                <w:sz w:val="22"/>
                <w:szCs w:val="22"/>
              </w:rPr>
            </w:pPr>
          </w:p>
        </w:tc>
        <w:tc>
          <w:tcPr>
            <w:tcW w:w="9900" w:type="dxa"/>
            <w:gridSpan w:val="31"/>
          </w:tcPr>
          <w:p w14:paraId="52EF2617" w14:textId="77777777" w:rsidR="00263683" w:rsidRPr="004724BA" w:rsidRDefault="00263683" w:rsidP="00094016">
            <w:pPr>
              <w:jc w:val="both"/>
              <w:rPr>
                <w:rFonts w:ascii="Arial" w:hAnsi="Arial" w:cs="Arial"/>
                <w:sz w:val="22"/>
                <w:szCs w:val="22"/>
              </w:rPr>
            </w:pPr>
          </w:p>
        </w:tc>
      </w:tr>
      <w:tr w:rsidR="00263683" w:rsidRPr="004724BA" w14:paraId="067A7F92" w14:textId="77777777" w:rsidTr="006543C1">
        <w:trPr>
          <w:gridAfter w:val="4"/>
          <w:wAfter w:w="543" w:type="dxa"/>
          <w:cantSplit/>
        </w:trPr>
        <w:tc>
          <w:tcPr>
            <w:tcW w:w="411" w:type="dxa"/>
            <w:tcBorders>
              <w:right w:val="single" w:sz="4" w:space="0" w:color="auto"/>
            </w:tcBorders>
          </w:tcPr>
          <w:p w14:paraId="64DB0226" w14:textId="77777777" w:rsidR="00263683" w:rsidRPr="004724BA" w:rsidRDefault="00263683" w:rsidP="00094016">
            <w:pPr>
              <w:jc w:val="both"/>
              <w:rPr>
                <w:rFonts w:ascii="Arial" w:hAnsi="Arial" w:cs="Arial"/>
                <w:sz w:val="22"/>
                <w:szCs w:val="22"/>
              </w:rPr>
            </w:pPr>
          </w:p>
        </w:tc>
        <w:tc>
          <w:tcPr>
            <w:tcW w:w="285" w:type="dxa"/>
            <w:tcBorders>
              <w:top w:val="single" w:sz="4" w:space="0" w:color="auto"/>
              <w:left w:val="single" w:sz="4" w:space="0" w:color="auto"/>
              <w:bottom w:val="single" w:sz="4" w:space="0" w:color="auto"/>
              <w:right w:val="single" w:sz="4" w:space="0" w:color="auto"/>
            </w:tcBorders>
          </w:tcPr>
          <w:p w14:paraId="40EE5F58" w14:textId="77777777" w:rsidR="00263683" w:rsidRPr="004724BA" w:rsidRDefault="00263683" w:rsidP="00094016">
            <w:pPr>
              <w:jc w:val="both"/>
              <w:rPr>
                <w:rFonts w:ascii="Arial" w:hAnsi="Arial" w:cs="Arial"/>
                <w:sz w:val="22"/>
                <w:szCs w:val="22"/>
              </w:rPr>
            </w:pPr>
          </w:p>
        </w:tc>
        <w:tc>
          <w:tcPr>
            <w:tcW w:w="1710" w:type="dxa"/>
            <w:gridSpan w:val="2"/>
            <w:tcBorders>
              <w:left w:val="single" w:sz="4" w:space="0" w:color="auto"/>
              <w:right w:val="single" w:sz="4" w:space="0" w:color="auto"/>
            </w:tcBorders>
          </w:tcPr>
          <w:p w14:paraId="13CC9042"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White</w:t>
            </w:r>
          </w:p>
        </w:tc>
        <w:tc>
          <w:tcPr>
            <w:tcW w:w="284" w:type="dxa"/>
            <w:tcBorders>
              <w:top w:val="single" w:sz="4" w:space="0" w:color="auto"/>
              <w:left w:val="single" w:sz="4" w:space="0" w:color="auto"/>
              <w:bottom w:val="single" w:sz="4" w:space="0" w:color="auto"/>
              <w:right w:val="single" w:sz="4" w:space="0" w:color="auto"/>
            </w:tcBorders>
          </w:tcPr>
          <w:p w14:paraId="29C6ECEC" w14:textId="77777777" w:rsidR="00263683" w:rsidRPr="004724BA" w:rsidRDefault="00263683" w:rsidP="00094016">
            <w:pPr>
              <w:jc w:val="both"/>
              <w:rPr>
                <w:rFonts w:ascii="Arial" w:hAnsi="Arial" w:cs="Arial"/>
                <w:sz w:val="22"/>
                <w:szCs w:val="22"/>
              </w:rPr>
            </w:pPr>
          </w:p>
        </w:tc>
        <w:tc>
          <w:tcPr>
            <w:tcW w:w="3258" w:type="dxa"/>
            <w:gridSpan w:val="13"/>
            <w:tcBorders>
              <w:left w:val="single" w:sz="4" w:space="0" w:color="auto"/>
            </w:tcBorders>
          </w:tcPr>
          <w:p w14:paraId="4F7BF55F"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Mixed/Multiple ethnic groups</w:t>
            </w:r>
          </w:p>
        </w:tc>
        <w:tc>
          <w:tcPr>
            <w:tcW w:w="280" w:type="dxa"/>
            <w:gridSpan w:val="2"/>
            <w:tcBorders>
              <w:right w:val="single" w:sz="4" w:space="0" w:color="auto"/>
            </w:tcBorders>
          </w:tcPr>
          <w:p w14:paraId="61811CF8" w14:textId="77777777" w:rsidR="00263683" w:rsidRPr="004724BA" w:rsidRDefault="00263683" w:rsidP="00094016">
            <w:pPr>
              <w:jc w:val="both"/>
              <w:rPr>
                <w:rFonts w:ascii="Arial" w:hAnsi="Arial" w:cs="Arial"/>
                <w:sz w:val="22"/>
                <w:szCs w:val="22"/>
              </w:rPr>
            </w:pPr>
          </w:p>
        </w:tc>
        <w:tc>
          <w:tcPr>
            <w:tcW w:w="293" w:type="dxa"/>
            <w:tcBorders>
              <w:top w:val="single" w:sz="4" w:space="0" w:color="auto"/>
              <w:left w:val="single" w:sz="4" w:space="0" w:color="auto"/>
              <w:bottom w:val="single" w:sz="4" w:space="0" w:color="auto"/>
            </w:tcBorders>
          </w:tcPr>
          <w:p w14:paraId="31413FAB" w14:textId="77777777" w:rsidR="00263683" w:rsidRPr="004724BA" w:rsidRDefault="00263683" w:rsidP="00094016">
            <w:pPr>
              <w:jc w:val="both"/>
              <w:rPr>
                <w:rFonts w:ascii="Arial" w:hAnsi="Arial" w:cs="Arial"/>
                <w:sz w:val="22"/>
                <w:szCs w:val="22"/>
              </w:rPr>
            </w:pPr>
          </w:p>
        </w:tc>
        <w:tc>
          <w:tcPr>
            <w:tcW w:w="3780" w:type="dxa"/>
            <w:gridSpan w:val="10"/>
            <w:tcBorders>
              <w:left w:val="single" w:sz="4" w:space="0" w:color="auto"/>
            </w:tcBorders>
          </w:tcPr>
          <w:p w14:paraId="2F345A57"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Asian/Asian British</w:t>
            </w:r>
          </w:p>
        </w:tc>
      </w:tr>
      <w:tr w:rsidR="00263683" w:rsidRPr="004724BA" w14:paraId="536FB6F0" w14:textId="77777777" w:rsidTr="006543C1">
        <w:trPr>
          <w:gridAfter w:val="3"/>
          <w:wAfter w:w="533" w:type="dxa"/>
          <w:cantSplit/>
        </w:trPr>
        <w:tc>
          <w:tcPr>
            <w:tcW w:w="411" w:type="dxa"/>
          </w:tcPr>
          <w:p w14:paraId="247CADDA" w14:textId="77777777" w:rsidR="00263683" w:rsidRPr="004724BA" w:rsidRDefault="00263683" w:rsidP="00094016">
            <w:pPr>
              <w:jc w:val="both"/>
              <w:rPr>
                <w:rFonts w:ascii="Arial" w:hAnsi="Arial" w:cs="Arial"/>
                <w:sz w:val="22"/>
                <w:szCs w:val="22"/>
              </w:rPr>
            </w:pPr>
          </w:p>
        </w:tc>
        <w:tc>
          <w:tcPr>
            <w:tcW w:w="285" w:type="dxa"/>
            <w:tcBorders>
              <w:bottom w:val="single" w:sz="4" w:space="0" w:color="auto"/>
            </w:tcBorders>
          </w:tcPr>
          <w:p w14:paraId="5E26454E" w14:textId="77777777" w:rsidR="00263683" w:rsidRPr="004724BA" w:rsidRDefault="00263683" w:rsidP="00094016">
            <w:pPr>
              <w:jc w:val="both"/>
              <w:rPr>
                <w:rFonts w:ascii="Arial" w:hAnsi="Arial" w:cs="Arial"/>
                <w:sz w:val="22"/>
                <w:szCs w:val="22"/>
              </w:rPr>
            </w:pPr>
          </w:p>
        </w:tc>
        <w:tc>
          <w:tcPr>
            <w:tcW w:w="5210" w:type="dxa"/>
            <w:gridSpan w:val="15"/>
          </w:tcPr>
          <w:p w14:paraId="7D3DBB9E" w14:textId="77777777" w:rsidR="00263683" w:rsidRPr="004724BA" w:rsidRDefault="00263683" w:rsidP="00094016">
            <w:pPr>
              <w:jc w:val="both"/>
              <w:rPr>
                <w:rFonts w:ascii="Arial" w:hAnsi="Arial" w:cs="Arial"/>
                <w:sz w:val="22"/>
                <w:szCs w:val="22"/>
              </w:rPr>
            </w:pPr>
          </w:p>
        </w:tc>
        <w:tc>
          <w:tcPr>
            <w:tcW w:w="4405" w:type="dxa"/>
            <w:gridSpan w:val="15"/>
            <w:tcBorders>
              <w:left w:val="nil"/>
            </w:tcBorders>
          </w:tcPr>
          <w:p w14:paraId="44538705" w14:textId="77777777" w:rsidR="00263683" w:rsidRPr="004724BA" w:rsidRDefault="00263683" w:rsidP="00094016">
            <w:pPr>
              <w:jc w:val="both"/>
              <w:rPr>
                <w:rFonts w:ascii="Arial" w:hAnsi="Arial" w:cs="Arial"/>
                <w:sz w:val="22"/>
                <w:szCs w:val="22"/>
              </w:rPr>
            </w:pPr>
          </w:p>
        </w:tc>
      </w:tr>
      <w:tr w:rsidR="00263683" w:rsidRPr="004724BA" w14:paraId="4798BEA0" w14:textId="77777777" w:rsidTr="006543C1">
        <w:trPr>
          <w:gridAfter w:val="3"/>
          <w:wAfter w:w="533" w:type="dxa"/>
          <w:cantSplit/>
        </w:trPr>
        <w:tc>
          <w:tcPr>
            <w:tcW w:w="411" w:type="dxa"/>
            <w:tcBorders>
              <w:right w:val="single" w:sz="4" w:space="0" w:color="auto"/>
            </w:tcBorders>
          </w:tcPr>
          <w:p w14:paraId="7FC9F325" w14:textId="77777777" w:rsidR="00263683" w:rsidRPr="004724BA" w:rsidRDefault="00263683" w:rsidP="00094016">
            <w:pPr>
              <w:jc w:val="both"/>
              <w:rPr>
                <w:rFonts w:ascii="Arial" w:hAnsi="Arial" w:cs="Arial"/>
                <w:sz w:val="22"/>
                <w:szCs w:val="22"/>
              </w:rPr>
            </w:pPr>
          </w:p>
        </w:tc>
        <w:tc>
          <w:tcPr>
            <w:tcW w:w="285" w:type="dxa"/>
            <w:tcBorders>
              <w:top w:val="single" w:sz="4" w:space="0" w:color="auto"/>
              <w:left w:val="single" w:sz="4" w:space="0" w:color="auto"/>
              <w:bottom w:val="single" w:sz="4" w:space="0" w:color="auto"/>
              <w:right w:val="single" w:sz="4" w:space="0" w:color="auto"/>
            </w:tcBorders>
          </w:tcPr>
          <w:p w14:paraId="0181CA1B"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 xml:space="preserve"> </w:t>
            </w:r>
          </w:p>
        </w:tc>
        <w:tc>
          <w:tcPr>
            <w:tcW w:w="5210" w:type="dxa"/>
            <w:gridSpan w:val="15"/>
            <w:tcBorders>
              <w:left w:val="single" w:sz="4" w:space="0" w:color="auto"/>
              <w:right w:val="single" w:sz="4" w:space="0" w:color="auto"/>
            </w:tcBorders>
          </w:tcPr>
          <w:p w14:paraId="6B33246E"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Black/African/Caribbean/Black British</w:t>
            </w:r>
          </w:p>
        </w:tc>
        <w:tc>
          <w:tcPr>
            <w:tcW w:w="322" w:type="dxa"/>
            <w:gridSpan w:val="3"/>
            <w:tcBorders>
              <w:top w:val="single" w:sz="4" w:space="0" w:color="auto"/>
              <w:left w:val="single" w:sz="4" w:space="0" w:color="auto"/>
              <w:bottom w:val="single" w:sz="4" w:space="0" w:color="auto"/>
              <w:right w:val="single" w:sz="4" w:space="0" w:color="auto"/>
            </w:tcBorders>
          </w:tcPr>
          <w:p w14:paraId="240979C3" w14:textId="77777777" w:rsidR="00263683" w:rsidRPr="004724BA" w:rsidRDefault="00263683" w:rsidP="00094016">
            <w:pPr>
              <w:jc w:val="both"/>
              <w:rPr>
                <w:rFonts w:ascii="Arial" w:hAnsi="Arial" w:cs="Arial"/>
                <w:sz w:val="22"/>
                <w:szCs w:val="22"/>
              </w:rPr>
            </w:pPr>
          </w:p>
        </w:tc>
        <w:tc>
          <w:tcPr>
            <w:tcW w:w="4083" w:type="dxa"/>
            <w:gridSpan w:val="12"/>
            <w:tcBorders>
              <w:left w:val="single" w:sz="4" w:space="0" w:color="auto"/>
            </w:tcBorders>
          </w:tcPr>
          <w:p w14:paraId="1A90FF24"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Other ethnic group</w:t>
            </w:r>
          </w:p>
        </w:tc>
      </w:tr>
      <w:tr w:rsidR="00263683" w:rsidRPr="004724BA" w14:paraId="1FFE0DC2" w14:textId="77777777" w:rsidTr="006543C1">
        <w:trPr>
          <w:gridAfter w:val="3"/>
          <w:wAfter w:w="533" w:type="dxa"/>
          <w:cantSplit/>
          <w:trHeight w:val="225"/>
        </w:trPr>
        <w:tc>
          <w:tcPr>
            <w:tcW w:w="411" w:type="dxa"/>
          </w:tcPr>
          <w:p w14:paraId="49D5E2F5" w14:textId="77777777" w:rsidR="00263683" w:rsidRPr="004724BA" w:rsidRDefault="00263683" w:rsidP="00094016">
            <w:pPr>
              <w:jc w:val="both"/>
              <w:rPr>
                <w:rFonts w:ascii="Arial" w:hAnsi="Arial" w:cs="Arial"/>
                <w:sz w:val="22"/>
                <w:szCs w:val="22"/>
              </w:rPr>
            </w:pPr>
          </w:p>
        </w:tc>
        <w:tc>
          <w:tcPr>
            <w:tcW w:w="293" w:type="dxa"/>
            <w:gridSpan w:val="2"/>
            <w:tcBorders>
              <w:bottom w:val="single" w:sz="4" w:space="0" w:color="auto"/>
            </w:tcBorders>
          </w:tcPr>
          <w:p w14:paraId="2D709AE2" w14:textId="77777777" w:rsidR="00263683" w:rsidRPr="004724BA" w:rsidRDefault="00263683" w:rsidP="00094016">
            <w:pPr>
              <w:jc w:val="both"/>
              <w:rPr>
                <w:rFonts w:ascii="Arial" w:hAnsi="Arial" w:cs="Arial"/>
                <w:b/>
                <w:bCs/>
                <w:sz w:val="22"/>
                <w:szCs w:val="22"/>
              </w:rPr>
            </w:pPr>
          </w:p>
        </w:tc>
        <w:tc>
          <w:tcPr>
            <w:tcW w:w="9607" w:type="dxa"/>
            <w:gridSpan w:val="29"/>
          </w:tcPr>
          <w:p w14:paraId="53F2ADB0" w14:textId="77777777" w:rsidR="00263683" w:rsidRPr="004724BA" w:rsidRDefault="00263683" w:rsidP="00094016">
            <w:pPr>
              <w:jc w:val="both"/>
              <w:rPr>
                <w:rFonts w:ascii="Arial" w:hAnsi="Arial" w:cs="Arial"/>
                <w:sz w:val="22"/>
                <w:szCs w:val="22"/>
              </w:rPr>
            </w:pPr>
          </w:p>
        </w:tc>
      </w:tr>
      <w:tr w:rsidR="00263683" w:rsidRPr="004724BA" w14:paraId="209D162F" w14:textId="77777777" w:rsidTr="006543C1">
        <w:trPr>
          <w:gridAfter w:val="3"/>
          <w:wAfter w:w="533" w:type="dxa"/>
          <w:cantSplit/>
          <w:trHeight w:val="225"/>
        </w:trPr>
        <w:tc>
          <w:tcPr>
            <w:tcW w:w="411" w:type="dxa"/>
            <w:tcBorders>
              <w:right w:val="single" w:sz="4" w:space="0" w:color="auto"/>
            </w:tcBorders>
          </w:tcPr>
          <w:p w14:paraId="706296A1" w14:textId="77777777" w:rsidR="00263683" w:rsidRPr="004724BA" w:rsidRDefault="00263683" w:rsidP="00094016">
            <w:pPr>
              <w:jc w:val="both"/>
              <w:rPr>
                <w:rFonts w:ascii="Arial" w:hAnsi="Arial" w:cs="Arial"/>
                <w:sz w:val="22"/>
                <w:szCs w:val="22"/>
              </w:rPr>
            </w:pPr>
          </w:p>
        </w:tc>
        <w:tc>
          <w:tcPr>
            <w:tcW w:w="293" w:type="dxa"/>
            <w:gridSpan w:val="2"/>
            <w:tcBorders>
              <w:top w:val="single" w:sz="4" w:space="0" w:color="auto"/>
              <w:left w:val="single" w:sz="4" w:space="0" w:color="auto"/>
              <w:bottom w:val="single" w:sz="4" w:space="0" w:color="auto"/>
              <w:right w:val="single" w:sz="4" w:space="0" w:color="auto"/>
            </w:tcBorders>
          </w:tcPr>
          <w:p w14:paraId="11397F73" w14:textId="77777777" w:rsidR="00263683" w:rsidRPr="004724BA" w:rsidRDefault="00263683" w:rsidP="00094016">
            <w:pPr>
              <w:jc w:val="both"/>
              <w:rPr>
                <w:rFonts w:ascii="Arial" w:hAnsi="Arial" w:cs="Arial"/>
                <w:b/>
                <w:bCs/>
                <w:sz w:val="22"/>
                <w:szCs w:val="22"/>
              </w:rPr>
            </w:pPr>
          </w:p>
        </w:tc>
        <w:tc>
          <w:tcPr>
            <w:tcW w:w="9607" w:type="dxa"/>
            <w:gridSpan w:val="29"/>
            <w:tcBorders>
              <w:left w:val="single" w:sz="4" w:space="0" w:color="auto"/>
            </w:tcBorders>
          </w:tcPr>
          <w:p w14:paraId="65DB140D"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Not disclosed</w:t>
            </w:r>
          </w:p>
        </w:tc>
      </w:tr>
      <w:tr w:rsidR="00263683" w:rsidRPr="004724BA" w14:paraId="0C3A8DA0" w14:textId="77777777" w:rsidTr="006543C1">
        <w:trPr>
          <w:gridAfter w:val="3"/>
          <w:wAfter w:w="533" w:type="dxa"/>
          <w:cantSplit/>
          <w:trHeight w:val="225"/>
        </w:trPr>
        <w:tc>
          <w:tcPr>
            <w:tcW w:w="411" w:type="dxa"/>
          </w:tcPr>
          <w:p w14:paraId="4568CC49" w14:textId="77777777" w:rsidR="00263683" w:rsidRPr="004724BA" w:rsidRDefault="00263683" w:rsidP="00094016">
            <w:pPr>
              <w:jc w:val="both"/>
              <w:rPr>
                <w:rFonts w:ascii="Arial" w:hAnsi="Arial" w:cs="Arial"/>
                <w:sz w:val="22"/>
                <w:szCs w:val="22"/>
              </w:rPr>
            </w:pPr>
          </w:p>
        </w:tc>
        <w:tc>
          <w:tcPr>
            <w:tcW w:w="9900" w:type="dxa"/>
            <w:gridSpan w:val="31"/>
          </w:tcPr>
          <w:p w14:paraId="6071E3BC" w14:textId="77777777" w:rsidR="00263683" w:rsidRPr="004724BA" w:rsidRDefault="00263683" w:rsidP="00094016">
            <w:pPr>
              <w:jc w:val="both"/>
              <w:rPr>
                <w:rFonts w:ascii="Arial" w:hAnsi="Arial" w:cs="Arial"/>
                <w:sz w:val="22"/>
                <w:szCs w:val="22"/>
              </w:rPr>
            </w:pPr>
          </w:p>
        </w:tc>
      </w:tr>
      <w:tr w:rsidR="00263683" w:rsidRPr="004724BA" w14:paraId="6282F1E4" w14:textId="77777777" w:rsidTr="006543C1">
        <w:trPr>
          <w:gridAfter w:val="3"/>
          <w:wAfter w:w="533" w:type="dxa"/>
          <w:cantSplit/>
          <w:trHeight w:val="225"/>
        </w:trPr>
        <w:tc>
          <w:tcPr>
            <w:tcW w:w="411" w:type="dxa"/>
          </w:tcPr>
          <w:p w14:paraId="3D57DCEF" w14:textId="77777777" w:rsidR="00263683" w:rsidRPr="004724BA" w:rsidRDefault="00263683" w:rsidP="00094016">
            <w:pPr>
              <w:jc w:val="both"/>
              <w:rPr>
                <w:rFonts w:ascii="Arial" w:hAnsi="Arial" w:cs="Arial"/>
                <w:b/>
                <w:bCs/>
                <w:sz w:val="22"/>
                <w:szCs w:val="22"/>
              </w:rPr>
            </w:pPr>
            <w:r w:rsidRPr="004724BA">
              <w:rPr>
                <w:rFonts w:ascii="Arial" w:hAnsi="Arial" w:cs="Arial"/>
                <w:b/>
                <w:bCs/>
                <w:sz w:val="22"/>
                <w:szCs w:val="22"/>
              </w:rPr>
              <w:t>5</w:t>
            </w:r>
            <w:r w:rsidR="004724BA" w:rsidRPr="004724BA">
              <w:rPr>
                <w:rFonts w:ascii="Arial" w:hAnsi="Arial" w:cs="Arial"/>
                <w:b/>
                <w:bCs/>
                <w:sz w:val="22"/>
                <w:szCs w:val="22"/>
              </w:rPr>
              <w:t>.</w:t>
            </w:r>
          </w:p>
        </w:tc>
        <w:tc>
          <w:tcPr>
            <w:tcW w:w="9900" w:type="dxa"/>
            <w:gridSpan w:val="31"/>
          </w:tcPr>
          <w:p w14:paraId="6EC3A44C"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Are your day-to-day activities limited because of a health problem or disability which has lasted, or is expected to last, at least 12 months?</w:t>
            </w:r>
          </w:p>
        </w:tc>
      </w:tr>
      <w:tr w:rsidR="00263683" w:rsidRPr="004724BA" w14:paraId="1039D2A6" w14:textId="77777777" w:rsidTr="006543C1">
        <w:trPr>
          <w:gridAfter w:val="3"/>
          <w:wAfter w:w="533" w:type="dxa"/>
          <w:cantSplit/>
          <w:trHeight w:val="225"/>
        </w:trPr>
        <w:tc>
          <w:tcPr>
            <w:tcW w:w="411" w:type="dxa"/>
          </w:tcPr>
          <w:p w14:paraId="5486A273" w14:textId="77777777" w:rsidR="00263683" w:rsidRPr="004724BA" w:rsidRDefault="00263683" w:rsidP="00094016">
            <w:pPr>
              <w:jc w:val="both"/>
              <w:rPr>
                <w:rFonts w:ascii="Arial" w:hAnsi="Arial" w:cs="Arial"/>
                <w:sz w:val="22"/>
                <w:szCs w:val="22"/>
              </w:rPr>
            </w:pPr>
          </w:p>
        </w:tc>
        <w:tc>
          <w:tcPr>
            <w:tcW w:w="9900" w:type="dxa"/>
            <w:gridSpan w:val="31"/>
          </w:tcPr>
          <w:p w14:paraId="4C1301D3" w14:textId="77777777" w:rsidR="00263683" w:rsidRPr="004724BA" w:rsidRDefault="00263683" w:rsidP="00094016">
            <w:pPr>
              <w:jc w:val="both"/>
              <w:rPr>
                <w:rFonts w:ascii="Arial" w:hAnsi="Arial" w:cs="Arial"/>
                <w:sz w:val="22"/>
                <w:szCs w:val="22"/>
              </w:rPr>
            </w:pPr>
          </w:p>
        </w:tc>
      </w:tr>
      <w:tr w:rsidR="00263683" w:rsidRPr="004724BA" w14:paraId="4B903C59" w14:textId="77777777" w:rsidTr="006543C1">
        <w:trPr>
          <w:gridAfter w:val="3"/>
          <w:wAfter w:w="533" w:type="dxa"/>
          <w:cantSplit/>
          <w:trHeight w:val="225"/>
        </w:trPr>
        <w:tc>
          <w:tcPr>
            <w:tcW w:w="411" w:type="dxa"/>
            <w:tcBorders>
              <w:right w:val="single" w:sz="4" w:space="0" w:color="auto"/>
            </w:tcBorders>
          </w:tcPr>
          <w:p w14:paraId="1552D95D" w14:textId="77777777" w:rsidR="00263683" w:rsidRPr="004724BA" w:rsidRDefault="00263683" w:rsidP="00094016">
            <w:pPr>
              <w:jc w:val="both"/>
              <w:rPr>
                <w:rFonts w:ascii="Arial" w:hAnsi="Arial" w:cs="Arial"/>
                <w:sz w:val="22"/>
                <w:szCs w:val="22"/>
              </w:rPr>
            </w:pPr>
          </w:p>
        </w:tc>
        <w:tc>
          <w:tcPr>
            <w:tcW w:w="293" w:type="dxa"/>
            <w:gridSpan w:val="2"/>
            <w:tcBorders>
              <w:top w:val="single" w:sz="4" w:space="0" w:color="auto"/>
              <w:left w:val="single" w:sz="4" w:space="0" w:color="auto"/>
              <w:bottom w:val="single" w:sz="4" w:space="0" w:color="auto"/>
              <w:right w:val="single" w:sz="4" w:space="0" w:color="auto"/>
            </w:tcBorders>
          </w:tcPr>
          <w:p w14:paraId="26697AF6" w14:textId="77777777" w:rsidR="00263683" w:rsidRPr="004724BA" w:rsidRDefault="00263683" w:rsidP="00094016">
            <w:pPr>
              <w:jc w:val="both"/>
              <w:rPr>
                <w:rFonts w:ascii="Arial" w:hAnsi="Arial" w:cs="Arial"/>
                <w:b/>
                <w:bCs/>
                <w:sz w:val="22"/>
                <w:szCs w:val="22"/>
              </w:rPr>
            </w:pPr>
          </w:p>
        </w:tc>
        <w:tc>
          <w:tcPr>
            <w:tcW w:w="3005" w:type="dxa"/>
            <w:gridSpan w:val="6"/>
            <w:tcBorders>
              <w:left w:val="single" w:sz="4" w:space="0" w:color="auto"/>
              <w:right w:val="single" w:sz="4" w:space="0" w:color="auto"/>
            </w:tcBorders>
          </w:tcPr>
          <w:p w14:paraId="379EEF5B"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Yes limited a lot</w:t>
            </w:r>
          </w:p>
        </w:tc>
        <w:tc>
          <w:tcPr>
            <w:tcW w:w="254" w:type="dxa"/>
            <w:tcBorders>
              <w:top w:val="single" w:sz="4" w:space="0" w:color="auto"/>
              <w:left w:val="single" w:sz="4" w:space="0" w:color="auto"/>
              <w:bottom w:val="single" w:sz="4" w:space="0" w:color="auto"/>
              <w:right w:val="single" w:sz="4" w:space="0" w:color="auto"/>
            </w:tcBorders>
          </w:tcPr>
          <w:p w14:paraId="6751548B" w14:textId="77777777" w:rsidR="00263683" w:rsidRPr="004724BA" w:rsidRDefault="00263683" w:rsidP="00094016">
            <w:pPr>
              <w:jc w:val="both"/>
              <w:rPr>
                <w:rFonts w:ascii="Arial" w:hAnsi="Arial" w:cs="Arial"/>
                <w:b/>
                <w:bCs/>
                <w:sz w:val="22"/>
                <w:szCs w:val="22"/>
              </w:rPr>
            </w:pPr>
          </w:p>
        </w:tc>
        <w:tc>
          <w:tcPr>
            <w:tcW w:w="3047" w:type="dxa"/>
            <w:gridSpan w:val="12"/>
            <w:tcBorders>
              <w:left w:val="single" w:sz="4" w:space="0" w:color="auto"/>
              <w:right w:val="single" w:sz="4" w:space="0" w:color="auto"/>
            </w:tcBorders>
          </w:tcPr>
          <w:p w14:paraId="36253436" w14:textId="77777777" w:rsidR="00263683" w:rsidRPr="004724BA" w:rsidRDefault="00263683" w:rsidP="00094016">
            <w:pPr>
              <w:jc w:val="both"/>
              <w:rPr>
                <w:rFonts w:ascii="Arial" w:hAnsi="Arial" w:cs="Arial"/>
                <w:sz w:val="22"/>
                <w:szCs w:val="22"/>
              </w:rPr>
            </w:pPr>
            <w:r w:rsidRPr="004724BA">
              <w:rPr>
                <w:rFonts w:ascii="Arial" w:hAnsi="Arial" w:cs="Arial"/>
                <w:sz w:val="22"/>
                <w:szCs w:val="22"/>
              </w:rPr>
              <w:t>Yes limited a little</w:t>
            </w:r>
          </w:p>
        </w:tc>
        <w:tc>
          <w:tcPr>
            <w:tcW w:w="236" w:type="dxa"/>
            <w:gridSpan w:val="2"/>
            <w:tcBorders>
              <w:top w:val="single" w:sz="4" w:space="0" w:color="auto"/>
              <w:left w:val="single" w:sz="4" w:space="0" w:color="auto"/>
              <w:bottom w:val="single" w:sz="4" w:space="0" w:color="auto"/>
              <w:right w:val="single" w:sz="4" w:space="0" w:color="auto"/>
            </w:tcBorders>
          </w:tcPr>
          <w:p w14:paraId="4C50BBAE" w14:textId="77777777" w:rsidR="00263683" w:rsidRPr="004724BA" w:rsidRDefault="00263683" w:rsidP="00094016">
            <w:pPr>
              <w:jc w:val="both"/>
              <w:rPr>
                <w:rFonts w:ascii="Arial" w:hAnsi="Arial" w:cs="Arial"/>
                <w:b/>
                <w:bCs/>
                <w:sz w:val="22"/>
                <w:szCs w:val="22"/>
              </w:rPr>
            </w:pPr>
          </w:p>
        </w:tc>
        <w:tc>
          <w:tcPr>
            <w:tcW w:w="3065" w:type="dxa"/>
            <w:gridSpan w:val="8"/>
            <w:tcBorders>
              <w:left w:val="single" w:sz="4" w:space="0" w:color="auto"/>
            </w:tcBorders>
          </w:tcPr>
          <w:p w14:paraId="503CE7AA" w14:textId="77777777" w:rsidR="00834525" w:rsidRPr="004724BA" w:rsidRDefault="00263683" w:rsidP="00834525">
            <w:pPr>
              <w:jc w:val="both"/>
              <w:rPr>
                <w:rFonts w:ascii="Arial" w:hAnsi="Arial" w:cs="Arial"/>
                <w:sz w:val="22"/>
                <w:szCs w:val="22"/>
              </w:rPr>
            </w:pPr>
            <w:r w:rsidRPr="004724BA">
              <w:rPr>
                <w:rFonts w:ascii="Arial" w:hAnsi="Arial" w:cs="Arial"/>
                <w:sz w:val="22"/>
                <w:szCs w:val="22"/>
              </w:rPr>
              <w:t>No</w:t>
            </w:r>
          </w:p>
        </w:tc>
      </w:tr>
    </w:tbl>
    <w:p w14:paraId="77680921" w14:textId="77777777" w:rsidR="00263683" w:rsidRPr="004724BA" w:rsidRDefault="00263683" w:rsidP="00263683">
      <w:pPr>
        <w:jc w:val="both"/>
        <w:rPr>
          <w:rFonts w:ascii="Arial" w:hAnsi="Arial" w:cs="Arial"/>
          <w:sz w:val="22"/>
          <w:szCs w:val="22"/>
        </w:rPr>
      </w:pPr>
    </w:p>
    <w:p w14:paraId="6D333F48" w14:textId="77777777" w:rsidR="004724BA" w:rsidRDefault="004724BA" w:rsidP="00263683">
      <w:pPr>
        <w:rPr>
          <w:rFonts w:ascii="Arial" w:hAnsi="Arial" w:cs="Arial"/>
          <w:sz w:val="22"/>
          <w:szCs w:val="22"/>
        </w:rPr>
      </w:pPr>
    </w:p>
    <w:p w14:paraId="620F9694" w14:textId="77777777" w:rsidR="00263683" w:rsidRPr="004724BA" w:rsidRDefault="00263683" w:rsidP="00263683">
      <w:pPr>
        <w:rPr>
          <w:rFonts w:ascii="Arial" w:hAnsi="Arial" w:cs="Arial"/>
          <w:sz w:val="22"/>
          <w:szCs w:val="22"/>
        </w:rPr>
      </w:pPr>
      <w:r w:rsidRPr="004724BA">
        <w:rPr>
          <w:rFonts w:ascii="Arial" w:hAnsi="Arial" w:cs="Arial"/>
          <w:sz w:val="22"/>
          <w:szCs w:val="22"/>
        </w:rPr>
        <w:t>Your personal information is held and used in compliance with the Data Protection Act 1998.  The Department of Health, National Institute for Health Research (DH NIHR) is the Data Controller under the Data Protection Act 1998 (“the Act”). Under the Data Protection Act, we have a legal duty to protect any information we collect from you. You should be aware that the information given to us might be shared with other DH NIHR bodies for the purposes of statistical analysis and other DH NIHR management purposes.  Applicants may be assured that DH NIHR is committed to protecting privacy and to processing all personal information in a manner that meets the requirements of the Act.  We will not pass your details on to any third party or government department unless you give permission.  You can ask for your details to be removed from our database at any time.</w:t>
      </w:r>
    </w:p>
    <w:p w14:paraId="0B109B7D" w14:textId="77777777" w:rsidR="00DF62D6" w:rsidRPr="009C7CC3" w:rsidRDefault="00DF62D6" w:rsidP="00E669A0">
      <w:pPr>
        <w:adjustRightInd w:val="0"/>
        <w:rPr>
          <w:rFonts w:asciiTheme="minorBidi" w:hAnsiTheme="minorBidi" w:cstheme="minorBidi"/>
        </w:rPr>
      </w:pPr>
    </w:p>
    <w:sectPr w:rsidR="00DF62D6" w:rsidRPr="009C7CC3" w:rsidSect="002F7F5A">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8FD1" w14:textId="77777777" w:rsidR="00F06583" w:rsidRDefault="00F06583">
      <w:r>
        <w:separator/>
      </w:r>
    </w:p>
  </w:endnote>
  <w:endnote w:type="continuationSeparator" w:id="0">
    <w:p w14:paraId="5E68784C" w14:textId="77777777" w:rsidR="00F06583" w:rsidRDefault="00F0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94DB3" w14:textId="77777777" w:rsidR="00325DAF" w:rsidRDefault="00325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8332" w14:textId="77777777" w:rsidR="00FA1ECC" w:rsidRDefault="00FA1ECC" w:rsidP="00C52EC7">
    <w:pPr>
      <w:pStyle w:val="NormalParagraphStyle"/>
      <w:rPr>
        <w:sz w:val="14"/>
        <w:lang w:val="fr-FR"/>
      </w:rPr>
    </w:pPr>
  </w:p>
  <w:p w14:paraId="70C007A7" w14:textId="77777777" w:rsidR="00FA1ECC" w:rsidRDefault="00FA1ECC" w:rsidP="00D2190C">
    <w:pPr>
      <w:pStyle w:val="NormalParagraphStyle"/>
    </w:pPr>
  </w:p>
  <w:p w14:paraId="11F2807D" w14:textId="77777777" w:rsidR="00FA1ECC" w:rsidRPr="00236E1A" w:rsidRDefault="00FA1ECC" w:rsidP="00D2190C">
    <w:pPr>
      <w:pStyle w:val="NormalParagraphSty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1E0" w:firstRow="1" w:lastRow="1" w:firstColumn="1" w:lastColumn="1" w:noHBand="0" w:noVBand="0"/>
    </w:tblPr>
    <w:tblGrid>
      <w:gridCol w:w="4320"/>
      <w:gridCol w:w="2520"/>
      <w:gridCol w:w="2232"/>
    </w:tblGrid>
    <w:tr w:rsidR="00FA1ECC" w:rsidRPr="009D3E27" w14:paraId="4C92F987" w14:textId="77777777" w:rsidTr="00290A0F">
      <w:tc>
        <w:tcPr>
          <w:tcW w:w="9072" w:type="dxa"/>
          <w:gridSpan w:val="3"/>
          <w:shd w:val="clear" w:color="auto" w:fill="auto"/>
        </w:tcPr>
        <w:p w14:paraId="74F74159" w14:textId="77777777" w:rsidR="00FA1ECC" w:rsidRPr="009D3E27" w:rsidRDefault="00FA1ECC" w:rsidP="00EE371F">
          <w:pPr>
            <w:ind w:right="206"/>
            <w:rPr>
              <w:b/>
              <w:sz w:val="14"/>
              <w:szCs w:val="14"/>
            </w:rPr>
          </w:pPr>
          <w:r>
            <w:rPr>
              <w:sz w:val="14"/>
              <w:szCs w:val="14"/>
            </w:rPr>
            <w:t>The NIHR Evaluation, Trials and Studies Coordinating Centre (NETSCC), based at the University of Southampton, manages evaluation research programmes and activities for the NIHR</w:t>
          </w:r>
          <w:r w:rsidRPr="009D3E27">
            <w:rPr>
              <w:b/>
              <w:sz w:val="14"/>
              <w:szCs w:val="14"/>
            </w:rPr>
            <w:br/>
          </w:r>
        </w:p>
      </w:tc>
    </w:tr>
    <w:tr w:rsidR="00FA1ECC" w:rsidRPr="007334D5" w14:paraId="6778DE44" w14:textId="77777777" w:rsidTr="00290A0F">
      <w:tc>
        <w:tcPr>
          <w:tcW w:w="4320" w:type="dxa"/>
          <w:shd w:val="clear" w:color="auto" w:fill="auto"/>
        </w:tcPr>
        <w:p w14:paraId="3D7B962C" w14:textId="77777777" w:rsidR="00FA1ECC" w:rsidRPr="009D3E27" w:rsidRDefault="00FA1ECC" w:rsidP="00EE371F">
          <w:pPr>
            <w:ind w:right="206"/>
            <w:rPr>
              <w:sz w:val="14"/>
              <w:szCs w:val="16"/>
            </w:rPr>
          </w:pPr>
          <w:r>
            <w:rPr>
              <w:sz w:val="14"/>
              <w:szCs w:val="16"/>
            </w:rPr>
            <w:t xml:space="preserve">National Institute for Health Research </w:t>
          </w:r>
          <w:r>
            <w:rPr>
              <w:sz w:val="14"/>
              <w:szCs w:val="16"/>
            </w:rPr>
            <w:br/>
            <w:t>Evaluation, Trials and Studies Coordinating Centre</w:t>
          </w:r>
        </w:p>
      </w:tc>
      <w:tc>
        <w:tcPr>
          <w:tcW w:w="2520" w:type="dxa"/>
          <w:shd w:val="clear" w:color="auto" w:fill="auto"/>
        </w:tcPr>
        <w:p w14:paraId="493CDF90" w14:textId="098430FF" w:rsidR="00FA1ECC" w:rsidRPr="00F30934" w:rsidRDefault="00325DAF" w:rsidP="00EE371F">
          <w:pPr>
            <w:ind w:right="206"/>
          </w:pPr>
          <w:proofErr w:type="spellStart"/>
          <w:r>
            <w:rPr>
              <w:sz w:val="14"/>
              <w:szCs w:val="16"/>
            </w:rPr>
            <w:t>tel</w:t>
          </w:r>
          <w:proofErr w:type="spellEnd"/>
          <w:r>
            <w:rPr>
              <w:sz w:val="14"/>
              <w:szCs w:val="16"/>
            </w:rPr>
            <w:t>: +44(0)23 8059 9302</w:t>
          </w:r>
        </w:p>
      </w:tc>
      <w:tc>
        <w:tcPr>
          <w:tcW w:w="2232" w:type="dxa"/>
          <w:shd w:val="clear" w:color="auto" w:fill="auto"/>
        </w:tcPr>
        <w:p w14:paraId="3F597F63" w14:textId="080BCE41" w:rsidR="00FA1ECC" w:rsidRPr="00F30934" w:rsidRDefault="005A31FA" w:rsidP="00EE371F">
          <w:pPr>
            <w:ind w:right="206"/>
            <w:rPr>
              <w:lang w:val="fr-FR"/>
            </w:rPr>
          </w:pPr>
          <w:r w:rsidRPr="00F30934">
            <w:rPr>
              <w:sz w:val="14"/>
              <w:szCs w:val="16"/>
              <w:lang w:val="fr-FR"/>
            </w:rPr>
            <w:t>email: netspublic@nihr.ac.uk</w:t>
          </w:r>
        </w:p>
      </w:tc>
    </w:tr>
    <w:tr w:rsidR="00FA1ECC" w:rsidRPr="009D3E27" w14:paraId="3E2B4246" w14:textId="77777777" w:rsidTr="00290A0F">
      <w:tc>
        <w:tcPr>
          <w:tcW w:w="4320" w:type="dxa"/>
          <w:shd w:val="clear" w:color="auto" w:fill="auto"/>
        </w:tcPr>
        <w:p w14:paraId="22F3C6B9" w14:textId="77777777" w:rsidR="00FA1ECC" w:rsidRPr="00F30934" w:rsidRDefault="00FA1ECC" w:rsidP="00941FFD">
          <w:pPr>
            <w:pStyle w:val="NormalParagraphStyle"/>
            <w:spacing w:line="240" w:lineRule="auto"/>
            <w:rPr>
              <w:rFonts w:ascii="Times New Roman" w:hAnsi="Times New Roman" w:cs="Times New Roman"/>
              <w:sz w:val="14"/>
              <w:szCs w:val="14"/>
            </w:rPr>
          </w:pPr>
          <w:r w:rsidRPr="00F30934">
            <w:rPr>
              <w:rFonts w:ascii="Times New Roman" w:hAnsi="Times New Roman" w:cs="Times New Roman"/>
              <w:sz w:val="14"/>
              <w:szCs w:val="14"/>
            </w:rPr>
            <w:t>University of Southampton, Alpha House</w:t>
          </w:r>
        </w:p>
        <w:p w14:paraId="7D1B6FE2" w14:textId="77777777" w:rsidR="00FA1ECC" w:rsidRPr="009D3E27" w:rsidRDefault="00FA1ECC" w:rsidP="00941FFD">
          <w:pPr>
            <w:pStyle w:val="NormalParagraphStyle"/>
            <w:spacing w:line="240" w:lineRule="auto"/>
            <w:rPr>
              <w:sz w:val="14"/>
              <w:szCs w:val="14"/>
            </w:rPr>
          </w:pPr>
          <w:r w:rsidRPr="00F30934">
            <w:rPr>
              <w:rFonts w:ascii="Times New Roman" w:hAnsi="Times New Roman" w:cs="Times New Roman"/>
              <w:sz w:val="14"/>
              <w:szCs w:val="14"/>
            </w:rPr>
            <w:t>Enterprise Road, Southampton, SO16 7NS</w:t>
          </w:r>
        </w:p>
      </w:tc>
      <w:tc>
        <w:tcPr>
          <w:tcW w:w="2520" w:type="dxa"/>
          <w:shd w:val="clear" w:color="auto" w:fill="auto"/>
        </w:tcPr>
        <w:p w14:paraId="20A038A6" w14:textId="77777777" w:rsidR="00FA1ECC" w:rsidRPr="00F30934" w:rsidRDefault="00FA1ECC" w:rsidP="00EE371F">
          <w:pPr>
            <w:ind w:right="206"/>
          </w:pPr>
          <w:r w:rsidRPr="00F30934">
            <w:rPr>
              <w:sz w:val="14"/>
              <w:szCs w:val="16"/>
            </w:rPr>
            <w:t>fax: +44(0)23 8059 5639</w:t>
          </w:r>
        </w:p>
      </w:tc>
      <w:tc>
        <w:tcPr>
          <w:tcW w:w="2232" w:type="dxa"/>
          <w:shd w:val="clear" w:color="auto" w:fill="auto"/>
        </w:tcPr>
        <w:p w14:paraId="3DAA0269" w14:textId="3349B1C2" w:rsidR="00FA1ECC" w:rsidRPr="00F30934" w:rsidRDefault="00F30934" w:rsidP="005A31FA">
          <w:pPr>
            <w:pStyle w:val="NormalParagraphStyle"/>
            <w:ind w:right="539"/>
            <w:rPr>
              <w:rFonts w:ascii="Times New Roman" w:hAnsi="Times New Roman" w:cs="Times New Roman"/>
              <w:sz w:val="14"/>
              <w:szCs w:val="14"/>
            </w:rPr>
          </w:pPr>
          <w:r>
            <w:rPr>
              <w:rFonts w:ascii="Times New Roman" w:hAnsi="Times New Roman" w:cs="Times New Roman"/>
              <w:sz w:val="14"/>
              <w:szCs w:val="14"/>
            </w:rPr>
            <w:t xml:space="preserve">web: </w:t>
          </w:r>
          <w:r w:rsidR="00FA1ECC" w:rsidRPr="00F30934">
            <w:rPr>
              <w:rFonts w:ascii="Times New Roman" w:hAnsi="Times New Roman" w:cs="Times New Roman"/>
              <w:sz w:val="14"/>
              <w:szCs w:val="14"/>
            </w:rPr>
            <w:t>www.</w:t>
          </w:r>
          <w:r w:rsidR="005A31FA" w:rsidRPr="00F30934">
            <w:rPr>
              <w:rFonts w:ascii="Times New Roman" w:hAnsi="Times New Roman" w:cs="Times New Roman"/>
              <w:sz w:val="14"/>
              <w:szCs w:val="14"/>
            </w:rPr>
            <w:t>nihr.ac.uk</w:t>
          </w:r>
        </w:p>
      </w:tc>
    </w:tr>
  </w:tbl>
  <w:p w14:paraId="1C9A3FE3" w14:textId="77777777" w:rsidR="00FA1ECC" w:rsidRDefault="00FA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866FC" w14:textId="77777777" w:rsidR="00F06583" w:rsidRDefault="00F06583">
      <w:r>
        <w:separator/>
      </w:r>
    </w:p>
  </w:footnote>
  <w:footnote w:type="continuationSeparator" w:id="0">
    <w:p w14:paraId="7E30317B" w14:textId="77777777" w:rsidR="00F06583" w:rsidRDefault="00F06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CA29" w14:textId="77777777" w:rsidR="00325DAF" w:rsidRDefault="00325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A7254" w14:textId="77777777" w:rsidR="00325DAF" w:rsidRDefault="00325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A133" w14:textId="24CFAE4D" w:rsidR="00FA1ECC" w:rsidRDefault="00356344" w:rsidP="00BA70A1">
    <w:pPr>
      <w:pStyle w:val="Header"/>
      <w:ind w:left="-1418"/>
    </w:pPr>
    <w:r w:rsidRPr="00356344">
      <w:rPr>
        <w:rFonts w:ascii="Cambria" w:eastAsia="MS Mincho" w:hAnsi="Cambria" w:cs="Times New Roman"/>
        <w:noProof/>
        <w:lang w:eastAsia="en-GB"/>
      </w:rPr>
      <w:drawing>
        <wp:anchor distT="0" distB="0" distL="114300" distR="114300" simplePos="0" relativeHeight="251659264" behindDoc="0" locked="0" layoutInCell="1" allowOverlap="1" wp14:anchorId="4E5E8428" wp14:editId="06F1C807">
          <wp:simplePos x="0" y="0"/>
          <wp:positionH relativeFrom="column">
            <wp:posOffset>-933450</wp:posOffset>
          </wp:positionH>
          <wp:positionV relativeFrom="paragraph">
            <wp:posOffset>0</wp:posOffset>
          </wp:positionV>
          <wp:extent cx="7597929" cy="1500388"/>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929" cy="15003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C88A8A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0"/>
        </w:tabs>
        <w:ind w:left="720" w:hanging="720"/>
      </w:pPr>
    </w:lvl>
    <w:lvl w:ilvl="2">
      <w:start w:val="1"/>
      <w:numFmt w:val="none"/>
      <w:pStyle w:val="Heading3"/>
      <w:lvlText w:val=""/>
      <w:lvlJc w:val="left"/>
      <w:pPr>
        <w:tabs>
          <w:tab w:val="num" w:pos="0"/>
        </w:tabs>
        <w:ind w:left="1440" w:hanging="720"/>
      </w:pPr>
      <w:rPr>
        <w:rFonts w:ascii="Symbol" w:hAnsi="Symbol" w:hint="default"/>
      </w:rPr>
    </w:lvl>
    <w:lvl w:ilvl="3">
      <w:start w:val="1"/>
      <w:numFmt w:val="none"/>
      <w:pStyle w:val="Heading4"/>
      <w:lvlText w:val=""/>
      <w:lvlJc w:val="left"/>
      <w:pPr>
        <w:tabs>
          <w:tab w:val="num" w:pos="2166"/>
        </w:tabs>
        <w:ind w:left="2166" w:hanging="726"/>
      </w:pPr>
      <w:rPr>
        <w:rFonts w:ascii="Symbol" w:hAnsi="Symbol" w:hint="default"/>
      </w:rPr>
    </w:lvl>
    <w:lvl w:ilvl="4">
      <w:start w:val="1"/>
      <w:numFmt w:val="none"/>
      <w:pStyle w:val="Heading5"/>
      <w:lvlText w:val=""/>
      <w:lvlJc w:val="left"/>
      <w:pPr>
        <w:tabs>
          <w:tab w:val="num" w:pos="0"/>
        </w:tabs>
        <w:ind w:left="2880" w:hanging="720"/>
      </w:pPr>
      <w:rPr>
        <w:rFonts w:ascii="Symbol" w:hAnsi="Symbol" w:hint="default"/>
      </w:rPr>
    </w:lvl>
    <w:lvl w:ilvl="5">
      <w:start w:val="1"/>
      <w:numFmt w:val="none"/>
      <w:pStyle w:val="Heading6"/>
      <w:lvlText w:val=""/>
      <w:lvlJc w:val="left"/>
      <w:pPr>
        <w:tabs>
          <w:tab w:val="num" w:pos="0"/>
        </w:tabs>
        <w:ind w:left="4320" w:hanging="720"/>
      </w:pPr>
      <w:rPr>
        <w:rFonts w:ascii="Symbol" w:hAnsi="Symbol" w:hint="default"/>
      </w:rPr>
    </w:lvl>
    <w:lvl w:ilvl="6">
      <w:start w:val="1"/>
      <w:numFmt w:val="lowerRoman"/>
      <w:pStyle w:val="Heading7"/>
      <w:lvlText w:val="%7)"/>
      <w:lvlJc w:val="left"/>
      <w:pPr>
        <w:tabs>
          <w:tab w:val="num" w:pos="0"/>
        </w:tabs>
        <w:ind w:left="5040" w:hanging="720"/>
      </w:pPr>
    </w:lvl>
    <w:lvl w:ilvl="7">
      <w:start w:val="1"/>
      <w:numFmt w:val="none"/>
      <w:pStyle w:val="Heading8"/>
      <w:suff w:val="nothing"/>
      <w:lvlText w:val=""/>
      <w:lvlJc w:val="left"/>
      <w:pPr>
        <w:ind w:left="5760" w:hanging="720"/>
      </w:pPr>
    </w:lvl>
    <w:lvl w:ilvl="8">
      <w:start w:val="1"/>
      <w:numFmt w:val="decimal"/>
      <w:pStyle w:val="Heading9"/>
      <w:lvlText w:val="%9."/>
      <w:lvlJc w:val="left"/>
      <w:pPr>
        <w:tabs>
          <w:tab w:val="num" w:pos="0"/>
        </w:tabs>
        <w:ind w:left="6480" w:hanging="720"/>
      </w:pPr>
    </w:lvl>
  </w:abstractNum>
  <w:abstractNum w:abstractNumId="1" w15:restartNumberingAfterBreak="0">
    <w:nsid w:val="00000001"/>
    <w:multiLevelType w:val="multilevel"/>
    <w:tmpl w:val="894EE873"/>
    <w:lvl w:ilvl="0">
      <w:start w:val="1"/>
      <w:numFmt w:val="lowerLetter"/>
      <w:lvlText w:val="(%1)"/>
      <w:lvlJc w:val="left"/>
      <w:pPr>
        <w:tabs>
          <w:tab w:val="num" w:pos="420"/>
        </w:tabs>
        <w:ind w:left="420"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2" w15:restartNumberingAfterBreak="0">
    <w:nsid w:val="00000002"/>
    <w:multiLevelType w:val="multilevel"/>
    <w:tmpl w:val="894EE874"/>
    <w:lvl w:ilvl="0">
      <w:start w:val="1"/>
      <w:numFmt w:val="lowerLetter"/>
      <w:lvlText w:val="(%1)"/>
      <w:lvlJc w:val="left"/>
      <w:pPr>
        <w:tabs>
          <w:tab w:val="num" w:pos="405"/>
        </w:tabs>
        <w:ind w:left="405"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3" w15:restartNumberingAfterBreak="0">
    <w:nsid w:val="00000004"/>
    <w:multiLevelType w:val="multilevel"/>
    <w:tmpl w:val="894EE876"/>
    <w:lvl w:ilvl="0">
      <w:start w:val="1"/>
      <w:numFmt w:val="lowerLetter"/>
      <w:lvlText w:val="(%1)"/>
      <w:lvlJc w:val="left"/>
      <w:pPr>
        <w:tabs>
          <w:tab w:val="num" w:pos="405"/>
        </w:tabs>
        <w:ind w:left="405" w:firstLine="360"/>
      </w:pPr>
      <w:rPr>
        <w:color w:val="000000"/>
        <w:position w:val="0"/>
        <w:sz w:val="24"/>
      </w:rPr>
    </w:lvl>
    <w:lvl w:ilvl="1">
      <w:start w:val="1"/>
      <w:numFmt w:val="lowerLetter"/>
      <w:suff w:val="nothing"/>
      <w:lvlText w:val="%2."/>
      <w:lvlJc w:val="left"/>
      <w:pPr>
        <w:ind w:left="0" w:firstLine="1440"/>
      </w:pPr>
      <w:rPr>
        <w:color w:val="000000"/>
        <w:position w:val="0"/>
        <w:sz w:val="24"/>
      </w:rPr>
    </w:lvl>
    <w:lvl w:ilvl="2">
      <w:start w:val="1"/>
      <w:numFmt w:val="lowerRoman"/>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lowerLetter"/>
      <w:suff w:val="nothing"/>
      <w:lvlText w:val="%5."/>
      <w:lvlJc w:val="left"/>
      <w:pPr>
        <w:ind w:left="0" w:firstLine="3600"/>
      </w:pPr>
      <w:rPr>
        <w:color w:val="000000"/>
        <w:position w:val="0"/>
        <w:sz w:val="24"/>
      </w:rPr>
    </w:lvl>
    <w:lvl w:ilvl="5">
      <w:start w:val="1"/>
      <w:numFmt w:val="lowerRoman"/>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lowerLetter"/>
      <w:suff w:val="nothing"/>
      <w:lvlText w:val="%8."/>
      <w:lvlJc w:val="left"/>
      <w:pPr>
        <w:ind w:left="0" w:firstLine="5760"/>
      </w:pPr>
      <w:rPr>
        <w:color w:val="000000"/>
        <w:position w:val="0"/>
        <w:sz w:val="24"/>
      </w:rPr>
    </w:lvl>
    <w:lvl w:ilvl="8">
      <w:start w:val="1"/>
      <w:numFmt w:val="lowerRoman"/>
      <w:suff w:val="nothing"/>
      <w:lvlText w:val="%9."/>
      <w:lvlJc w:val="left"/>
      <w:pPr>
        <w:ind w:left="0" w:firstLine="6480"/>
      </w:pPr>
      <w:rPr>
        <w:color w:val="000000"/>
        <w:position w:val="0"/>
        <w:sz w:val="24"/>
      </w:rPr>
    </w:lvl>
  </w:abstractNum>
  <w:abstractNum w:abstractNumId="4" w15:restartNumberingAfterBreak="0">
    <w:nsid w:val="00000005"/>
    <w:multiLevelType w:val="multilevel"/>
    <w:tmpl w:val="894EE877"/>
    <w:lvl w:ilvl="0">
      <w:start w:val="1"/>
      <w:numFmt w:val="lowerLetter"/>
      <w:lvlText w:val="(%1)"/>
      <w:lvlJc w:val="left"/>
      <w:pPr>
        <w:tabs>
          <w:tab w:val="num" w:pos="495"/>
        </w:tabs>
        <w:ind w:left="495" w:firstLine="375"/>
      </w:pPr>
      <w:rPr>
        <w:rFonts w:ascii="Arial" w:eastAsia="ヒラギノ角ゴ Pro W3" w:hAnsi="Arial" w:cs="Times New Roman" w:hint="default"/>
        <w:color w:val="000000"/>
        <w:position w:val="0"/>
        <w:sz w:val="24"/>
      </w:rPr>
    </w:lvl>
    <w:lvl w:ilvl="1">
      <w:start w:val="1"/>
      <w:numFmt w:val="lowerLetter"/>
      <w:suff w:val="nothing"/>
      <w:lvlText w:val="%2."/>
      <w:lvlJc w:val="left"/>
      <w:pPr>
        <w:ind w:left="0" w:firstLine="1455"/>
      </w:pPr>
      <w:rPr>
        <w:color w:val="000000"/>
        <w:position w:val="0"/>
        <w:sz w:val="24"/>
      </w:rPr>
    </w:lvl>
    <w:lvl w:ilvl="2">
      <w:start w:val="1"/>
      <w:numFmt w:val="lowerRoman"/>
      <w:suff w:val="nothing"/>
      <w:lvlText w:val="%3."/>
      <w:lvlJc w:val="left"/>
      <w:pPr>
        <w:ind w:left="0" w:firstLine="2175"/>
      </w:pPr>
      <w:rPr>
        <w:color w:val="000000"/>
        <w:position w:val="0"/>
        <w:sz w:val="24"/>
      </w:rPr>
    </w:lvl>
    <w:lvl w:ilvl="3">
      <w:start w:val="1"/>
      <w:numFmt w:val="decimal"/>
      <w:isLgl/>
      <w:suff w:val="nothing"/>
      <w:lvlText w:val="%4."/>
      <w:lvlJc w:val="left"/>
      <w:pPr>
        <w:ind w:left="0" w:firstLine="2895"/>
      </w:pPr>
      <w:rPr>
        <w:color w:val="000000"/>
        <w:position w:val="0"/>
        <w:sz w:val="24"/>
      </w:rPr>
    </w:lvl>
    <w:lvl w:ilvl="4">
      <w:start w:val="1"/>
      <w:numFmt w:val="lowerLetter"/>
      <w:suff w:val="nothing"/>
      <w:lvlText w:val="%5."/>
      <w:lvlJc w:val="left"/>
      <w:pPr>
        <w:ind w:left="0" w:firstLine="3615"/>
      </w:pPr>
      <w:rPr>
        <w:color w:val="000000"/>
        <w:position w:val="0"/>
        <w:sz w:val="24"/>
      </w:rPr>
    </w:lvl>
    <w:lvl w:ilvl="5">
      <w:start w:val="1"/>
      <w:numFmt w:val="lowerRoman"/>
      <w:suff w:val="nothing"/>
      <w:lvlText w:val="%6."/>
      <w:lvlJc w:val="left"/>
      <w:pPr>
        <w:ind w:left="0" w:firstLine="4335"/>
      </w:pPr>
      <w:rPr>
        <w:color w:val="000000"/>
        <w:position w:val="0"/>
        <w:sz w:val="24"/>
      </w:rPr>
    </w:lvl>
    <w:lvl w:ilvl="6">
      <w:start w:val="1"/>
      <w:numFmt w:val="decimal"/>
      <w:isLgl/>
      <w:suff w:val="nothing"/>
      <w:lvlText w:val="%7."/>
      <w:lvlJc w:val="left"/>
      <w:pPr>
        <w:ind w:left="0" w:firstLine="5055"/>
      </w:pPr>
      <w:rPr>
        <w:color w:val="000000"/>
        <w:position w:val="0"/>
        <w:sz w:val="24"/>
      </w:rPr>
    </w:lvl>
    <w:lvl w:ilvl="7">
      <w:start w:val="1"/>
      <w:numFmt w:val="lowerLetter"/>
      <w:suff w:val="nothing"/>
      <w:lvlText w:val="%8."/>
      <w:lvlJc w:val="left"/>
      <w:pPr>
        <w:ind w:left="0" w:firstLine="5775"/>
      </w:pPr>
      <w:rPr>
        <w:color w:val="000000"/>
        <w:position w:val="0"/>
        <w:sz w:val="24"/>
      </w:rPr>
    </w:lvl>
    <w:lvl w:ilvl="8">
      <w:start w:val="1"/>
      <w:numFmt w:val="lowerRoman"/>
      <w:suff w:val="nothing"/>
      <w:lvlText w:val="%9."/>
      <w:lvlJc w:val="left"/>
      <w:pPr>
        <w:ind w:left="0" w:firstLine="6495"/>
      </w:pPr>
      <w:rPr>
        <w:color w:val="000000"/>
        <w:position w:val="0"/>
        <w:sz w:val="24"/>
      </w:rPr>
    </w:lvl>
  </w:abstractNum>
  <w:abstractNum w:abstractNumId="5" w15:restartNumberingAfterBreak="0">
    <w:nsid w:val="00000007"/>
    <w:multiLevelType w:val="multilevel"/>
    <w:tmpl w:val="894EE879"/>
    <w:lvl w:ilvl="0">
      <w:start w:val="1"/>
      <w:numFmt w:val="lowerLetter"/>
      <w:lvlText w:val="(%1)"/>
      <w:lvlJc w:val="left"/>
      <w:pPr>
        <w:tabs>
          <w:tab w:val="num" w:pos="495"/>
        </w:tabs>
        <w:ind w:left="495" w:firstLine="375"/>
      </w:pPr>
      <w:rPr>
        <w:color w:val="000000"/>
        <w:position w:val="0"/>
        <w:sz w:val="24"/>
      </w:rPr>
    </w:lvl>
    <w:lvl w:ilvl="1">
      <w:start w:val="1"/>
      <w:numFmt w:val="lowerLetter"/>
      <w:suff w:val="nothing"/>
      <w:lvlText w:val="%2."/>
      <w:lvlJc w:val="left"/>
      <w:pPr>
        <w:ind w:left="0" w:firstLine="1455"/>
      </w:pPr>
      <w:rPr>
        <w:color w:val="000000"/>
        <w:position w:val="0"/>
        <w:sz w:val="24"/>
      </w:rPr>
    </w:lvl>
    <w:lvl w:ilvl="2">
      <w:start w:val="1"/>
      <w:numFmt w:val="lowerRoman"/>
      <w:suff w:val="nothing"/>
      <w:lvlText w:val="%3."/>
      <w:lvlJc w:val="left"/>
      <w:pPr>
        <w:ind w:left="0" w:firstLine="2175"/>
      </w:pPr>
      <w:rPr>
        <w:color w:val="000000"/>
        <w:position w:val="0"/>
        <w:sz w:val="24"/>
      </w:rPr>
    </w:lvl>
    <w:lvl w:ilvl="3">
      <w:start w:val="1"/>
      <w:numFmt w:val="decimal"/>
      <w:isLgl/>
      <w:suff w:val="nothing"/>
      <w:lvlText w:val="%4."/>
      <w:lvlJc w:val="left"/>
      <w:pPr>
        <w:ind w:left="0" w:firstLine="2895"/>
      </w:pPr>
      <w:rPr>
        <w:color w:val="000000"/>
        <w:position w:val="0"/>
        <w:sz w:val="24"/>
      </w:rPr>
    </w:lvl>
    <w:lvl w:ilvl="4">
      <w:start w:val="1"/>
      <w:numFmt w:val="lowerLetter"/>
      <w:suff w:val="nothing"/>
      <w:lvlText w:val="%5."/>
      <w:lvlJc w:val="left"/>
      <w:pPr>
        <w:ind w:left="0" w:firstLine="3615"/>
      </w:pPr>
      <w:rPr>
        <w:color w:val="000000"/>
        <w:position w:val="0"/>
        <w:sz w:val="24"/>
      </w:rPr>
    </w:lvl>
    <w:lvl w:ilvl="5">
      <w:start w:val="1"/>
      <w:numFmt w:val="lowerRoman"/>
      <w:suff w:val="nothing"/>
      <w:lvlText w:val="%6."/>
      <w:lvlJc w:val="left"/>
      <w:pPr>
        <w:ind w:left="0" w:firstLine="4335"/>
      </w:pPr>
      <w:rPr>
        <w:color w:val="000000"/>
        <w:position w:val="0"/>
        <w:sz w:val="24"/>
      </w:rPr>
    </w:lvl>
    <w:lvl w:ilvl="6">
      <w:start w:val="1"/>
      <w:numFmt w:val="decimal"/>
      <w:isLgl/>
      <w:suff w:val="nothing"/>
      <w:lvlText w:val="%7."/>
      <w:lvlJc w:val="left"/>
      <w:pPr>
        <w:ind w:left="0" w:firstLine="5055"/>
      </w:pPr>
      <w:rPr>
        <w:color w:val="000000"/>
        <w:position w:val="0"/>
        <w:sz w:val="24"/>
      </w:rPr>
    </w:lvl>
    <w:lvl w:ilvl="7">
      <w:start w:val="1"/>
      <w:numFmt w:val="lowerLetter"/>
      <w:suff w:val="nothing"/>
      <w:lvlText w:val="%8."/>
      <w:lvlJc w:val="left"/>
      <w:pPr>
        <w:ind w:left="0" w:firstLine="5775"/>
      </w:pPr>
      <w:rPr>
        <w:color w:val="000000"/>
        <w:position w:val="0"/>
        <w:sz w:val="24"/>
      </w:rPr>
    </w:lvl>
    <w:lvl w:ilvl="8">
      <w:start w:val="1"/>
      <w:numFmt w:val="lowerRoman"/>
      <w:suff w:val="nothing"/>
      <w:lvlText w:val="%9."/>
      <w:lvlJc w:val="left"/>
      <w:pPr>
        <w:ind w:left="0" w:firstLine="6495"/>
      </w:pPr>
      <w:rPr>
        <w:color w:val="000000"/>
        <w:position w:val="0"/>
        <w:sz w:val="24"/>
      </w:rPr>
    </w:lvl>
  </w:abstractNum>
  <w:abstractNum w:abstractNumId="6" w15:restartNumberingAfterBreak="0">
    <w:nsid w:val="17890B28"/>
    <w:multiLevelType w:val="hybridMultilevel"/>
    <w:tmpl w:val="72D85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395EC4"/>
    <w:multiLevelType w:val="hybridMultilevel"/>
    <w:tmpl w:val="29CE0D68"/>
    <w:lvl w:ilvl="0" w:tplc="98F6BD1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1F7A08"/>
    <w:multiLevelType w:val="hybridMultilevel"/>
    <w:tmpl w:val="DA0A6162"/>
    <w:lvl w:ilvl="0" w:tplc="2B1405B6">
      <w:start w:val="1"/>
      <w:numFmt w:val="decimal"/>
      <w:lvlText w:val="%1."/>
      <w:lvlJc w:val="left"/>
      <w:pPr>
        <w:ind w:left="1080" w:hanging="360"/>
      </w:pPr>
      <w:rPr>
        <w:rFonts w:hint="default"/>
        <w:b/>
        <w:bCs/>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E412AA"/>
    <w:multiLevelType w:val="hybridMultilevel"/>
    <w:tmpl w:val="529A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F3F4F"/>
    <w:multiLevelType w:val="multilevel"/>
    <w:tmpl w:val="E6526016"/>
    <w:lvl w:ilvl="0">
      <w:start w:val="1962"/>
      <w:numFmt w:val="decimal"/>
      <w:lvlText w:val="%1"/>
      <w:lvlJc w:val="left"/>
      <w:pPr>
        <w:tabs>
          <w:tab w:val="num" w:pos="1395"/>
        </w:tabs>
        <w:ind w:left="1395" w:hanging="1335"/>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83"/>
    <w:rsid w:val="0001394D"/>
    <w:rsid w:val="00016A14"/>
    <w:rsid w:val="000449A5"/>
    <w:rsid w:val="00077EDC"/>
    <w:rsid w:val="000904F2"/>
    <w:rsid w:val="000F7E26"/>
    <w:rsid w:val="001158F5"/>
    <w:rsid w:val="00124608"/>
    <w:rsid w:val="001607FD"/>
    <w:rsid w:val="0016615A"/>
    <w:rsid w:val="001724B0"/>
    <w:rsid w:val="0017666B"/>
    <w:rsid w:val="00183F9B"/>
    <w:rsid w:val="001A2A27"/>
    <w:rsid w:val="001C386B"/>
    <w:rsid w:val="001F04D6"/>
    <w:rsid w:val="001F1F1A"/>
    <w:rsid w:val="0020120D"/>
    <w:rsid w:val="00214455"/>
    <w:rsid w:val="002245D7"/>
    <w:rsid w:val="00236E1A"/>
    <w:rsid w:val="00237136"/>
    <w:rsid w:val="0025145B"/>
    <w:rsid w:val="0025359D"/>
    <w:rsid w:val="002549A3"/>
    <w:rsid w:val="00263683"/>
    <w:rsid w:val="00276D52"/>
    <w:rsid w:val="00290A0F"/>
    <w:rsid w:val="002A3047"/>
    <w:rsid w:val="002C6901"/>
    <w:rsid w:val="002D303F"/>
    <w:rsid w:val="002E3039"/>
    <w:rsid w:val="002F7F5A"/>
    <w:rsid w:val="00325DAF"/>
    <w:rsid w:val="00344BBD"/>
    <w:rsid w:val="00345D6A"/>
    <w:rsid w:val="00353997"/>
    <w:rsid w:val="00356344"/>
    <w:rsid w:val="003849ED"/>
    <w:rsid w:val="0038702E"/>
    <w:rsid w:val="00390D25"/>
    <w:rsid w:val="003A2570"/>
    <w:rsid w:val="00410404"/>
    <w:rsid w:val="0043521C"/>
    <w:rsid w:val="00466686"/>
    <w:rsid w:val="004724BA"/>
    <w:rsid w:val="0048045E"/>
    <w:rsid w:val="00495C35"/>
    <w:rsid w:val="004C7FD1"/>
    <w:rsid w:val="004D3C8F"/>
    <w:rsid w:val="004E1D3A"/>
    <w:rsid w:val="004E487E"/>
    <w:rsid w:val="0055505F"/>
    <w:rsid w:val="005677E6"/>
    <w:rsid w:val="005A31FA"/>
    <w:rsid w:val="005B2747"/>
    <w:rsid w:val="005C0AA2"/>
    <w:rsid w:val="005D1063"/>
    <w:rsid w:val="005E735C"/>
    <w:rsid w:val="006543C1"/>
    <w:rsid w:val="00655E84"/>
    <w:rsid w:val="00664EC7"/>
    <w:rsid w:val="006857B5"/>
    <w:rsid w:val="00695FF0"/>
    <w:rsid w:val="006C645D"/>
    <w:rsid w:val="006F2E67"/>
    <w:rsid w:val="00725615"/>
    <w:rsid w:val="007334D5"/>
    <w:rsid w:val="0076086E"/>
    <w:rsid w:val="007817AE"/>
    <w:rsid w:val="0079639A"/>
    <w:rsid w:val="00805957"/>
    <w:rsid w:val="00834525"/>
    <w:rsid w:val="008B015D"/>
    <w:rsid w:val="008E5C40"/>
    <w:rsid w:val="008E692B"/>
    <w:rsid w:val="0091000A"/>
    <w:rsid w:val="0092334F"/>
    <w:rsid w:val="00941FFD"/>
    <w:rsid w:val="00957CAF"/>
    <w:rsid w:val="009742A8"/>
    <w:rsid w:val="009A763C"/>
    <w:rsid w:val="009C41AC"/>
    <w:rsid w:val="009C7CC3"/>
    <w:rsid w:val="009D3E27"/>
    <w:rsid w:val="009D7FBA"/>
    <w:rsid w:val="009E0F31"/>
    <w:rsid w:val="009E43CA"/>
    <w:rsid w:val="009F2D4A"/>
    <w:rsid w:val="00A061DD"/>
    <w:rsid w:val="00A212C5"/>
    <w:rsid w:val="00A3535A"/>
    <w:rsid w:val="00A70527"/>
    <w:rsid w:val="00AA528E"/>
    <w:rsid w:val="00AB419B"/>
    <w:rsid w:val="00AE3DF1"/>
    <w:rsid w:val="00AF028F"/>
    <w:rsid w:val="00B02773"/>
    <w:rsid w:val="00B06D4C"/>
    <w:rsid w:val="00B13659"/>
    <w:rsid w:val="00B2362C"/>
    <w:rsid w:val="00B42E67"/>
    <w:rsid w:val="00B5048D"/>
    <w:rsid w:val="00BA70A1"/>
    <w:rsid w:val="00BB5705"/>
    <w:rsid w:val="00BE1379"/>
    <w:rsid w:val="00BE149D"/>
    <w:rsid w:val="00BF3E2A"/>
    <w:rsid w:val="00C05A28"/>
    <w:rsid w:val="00C07810"/>
    <w:rsid w:val="00C14C97"/>
    <w:rsid w:val="00C26589"/>
    <w:rsid w:val="00C52EC7"/>
    <w:rsid w:val="00C546C4"/>
    <w:rsid w:val="00C65D1E"/>
    <w:rsid w:val="00C67E60"/>
    <w:rsid w:val="00C67F2B"/>
    <w:rsid w:val="00CC15B9"/>
    <w:rsid w:val="00CE7EAD"/>
    <w:rsid w:val="00D0508B"/>
    <w:rsid w:val="00D2190C"/>
    <w:rsid w:val="00D35ED4"/>
    <w:rsid w:val="00D54EAA"/>
    <w:rsid w:val="00D73E39"/>
    <w:rsid w:val="00D82F2F"/>
    <w:rsid w:val="00DA692B"/>
    <w:rsid w:val="00DC2F0D"/>
    <w:rsid w:val="00DD3EC9"/>
    <w:rsid w:val="00DF62D6"/>
    <w:rsid w:val="00E21FDA"/>
    <w:rsid w:val="00E237FF"/>
    <w:rsid w:val="00E51022"/>
    <w:rsid w:val="00E640B2"/>
    <w:rsid w:val="00E669A0"/>
    <w:rsid w:val="00E821B3"/>
    <w:rsid w:val="00ED23B3"/>
    <w:rsid w:val="00EE371F"/>
    <w:rsid w:val="00EF1F68"/>
    <w:rsid w:val="00EF6F18"/>
    <w:rsid w:val="00F06583"/>
    <w:rsid w:val="00F30934"/>
    <w:rsid w:val="00F42D2F"/>
    <w:rsid w:val="00F440CE"/>
    <w:rsid w:val="00F447BC"/>
    <w:rsid w:val="00FA1ECC"/>
    <w:rsid w:val="00FA2647"/>
    <w:rsid w:val="00FA46B4"/>
    <w:rsid w:val="00FC1F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AF86CE7"/>
  <w15:docId w15:val="{8F213E42-2627-4BAE-B1A6-B3531434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sz w:val="24"/>
        <w:szCs w:val="24"/>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83"/>
    <w:rPr>
      <w:rFonts w:ascii="Times New Roman" w:hAnsi="Times New Roman" w:cs="Times New Roman"/>
    </w:rPr>
  </w:style>
  <w:style w:type="paragraph" w:styleId="Heading1">
    <w:name w:val="heading 1"/>
    <w:basedOn w:val="Normal"/>
    <w:link w:val="Heading1Char"/>
    <w:qFormat/>
    <w:rsid w:val="009C7CC3"/>
    <w:pPr>
      <w:numPr>
        <w:numId w:val="1"/>
      </w:numPr>
      <w:spacing w:after="240"/>
      <w:jc w:val="both"/>
      <w:outlineLvl w:val="0"/>
    </w:pPr>
    <w:rPr>
      <w:rFonts w:ascii="Arial" w:eastAsia="Times New Roman" w:hAnsi="Arial" w:cs="Arial"/>
      <w:b/>
      <w:caps/>
      <w:kern w:val="28"/>
      <w:sz w:val="22"/>
      <w:szCs w:val="22"/>
      <w:lang w:eastAsia="en-US"/>
    </w:rPr>
  </w:style>
  <w:style w:type="paragraph" w:styleId="Heading2">
    <w:name w:val="heading 2"/>
    <w:basedOn w:val="Normal"/>
    <w:link w:val="Heading2Char"/>
    <w:semiHidden/>
    <w:unhideWhenUsed/>
    <w:qFormat/>
    <w:rsid w:val="009C7CC3"/>
    <w:pPr>
      <w:numPr>
        <w:ilvl w:val="1"/>
        <w:numId w:val="1"/>
      </w:numPr>
      <w:spacing w:after="240"/>
      <w:jc w:val="both"/>
      <w:outlineLvl w:val="1"/>
    </w:pPr>
    <w:rPr>
      <w:rFonts w:ascii="Arial" w:eastAsia="Times New Roman" w:hAnsi="Arial" w:cs="Arial"/>
      <w:sz w:val="22"/>
      <w:szCs w:val="22"/>
      <w:lang w:eastAsia="en-US"/>
    </w:rPr>
  </w:style>
  <w:style w:type="paragraph" w:styleId="Heading3">
    <w:name w:val="heading 3"/>
    <w:basedOn w:val="Normal"/>
    <w:link w:val="Heading3Char"/>
    <w:semiHidden/>
    <w:unhideWhenUsed/>
    <w:qFormat/>
    <w:rsid w:val="009C7CC3"/>
    <w:pPr>
      <w:keepLines/>
      <w:numPr>
        <w:ilvl w:val="2"/>
        <w:numId w:val="1"/>
      </w:numPr>
      <w:spacing w:after="240"/>
      <w:jc w:val="both"/>
      <w:outlineLvl w:val="2"/>
    </w:pPr>
    <w:rPr>
      <w:rFonts w:ascii="Arial" w:eastAsia="Times New Roman" w:hAnsi="Arial" w:cs="Arial"/>
      <w:sz w:val="22"/>
      <w:szCs w:val="22"/>
      <w:lang w:eastAsia="en-US"/>
    </w:rPr>
  </w:style>
  <w:style w:type="paragraph" w:styleId="Heading4">
    <w:name w:val="heading 4"/>
    <w:basedOn w:val="Normal"/>
    <w:link w:val="Heading4Char"/>
    <w:semiHidden/>
    <w:unhideWhenUsed/>
    <w:qFormat/>
    <w:rsid w:val="009C7CC3"/>
    <w:pPr>
      <w:numPr>
        <w:ilvl w:val="3"/>
        <w:numId w:val="1"/>
      </w:numPr>
      <w:spacing w:after="240"/>
      <w:jc w:val="both"/>
      <w:outlineLvl w:val="3"/>
    </w:pPr>
    <w:rPr>
      <w:rFonts w:ascii="Arial" w:eastAsia="Times New Roman" w:hAnsi="Arial" w:cs="Arial"/>
      <w:sz w:val="22"/>
      <w:szCs w:val="22"/>
      <w:lang w:eastAsia="en-US"/>
    </w:rPr>
  </w:style>
  <w:style w:type="paragraph" w:styleId="Heading5">
    <w:name w:val="heading 5"/>
    <w:basedOn w:val="Normal"/>
    <w:link w:val="Heading5Char"/>
    <w:semiHidden/>
    <w:unhideWhenUsed/>
    <w:qFormat/>
    <w:rsid w:val="009C7CC3"/>
    <w:pPr>
      <w:numPr>
        <w:ilvl w:val="4"/>
        <w:numId w:val="1"/>
      </w:numPr>
      <w:spacing w:after="240"/>
      <w:jc w:val="both"/>
      <w:outlineLvl w:val="4"/>
    </w:pPr>
    <w:rPr>
      <w:rFonts w:ascii="Arial" w:eastAsia="Times New Roman" w:hAnsi="Arial" w:cs="Arial"/>
      <w:sz w:val="22"/>
      <w:szCs w:val="22"/>
      <w:lang w:eastAsia="en-US"/>
    </w:rPr>
  </w:style>
  <w:style w:type="paragraph" w:styleId="Heading6">
    <w:name w:val="heading 6"/>
    <w:basedOn w:val="Normal"/>
    <w:next w:val="Normal"/>
    <w:link w:val="Heading6Char"/>
    <w:semiHidden/>
    <w:unhideWhenUsed/>
    <w:qFormat/>
    <w:rsid w:val="009C7CC3"/>
    <w:pPr>
      <w:numPr>
        <w:ilvl w:val="5"/>
        <w:numId w:val="1"/>
      </w:numPr>
      <w:spacing w:before="240" w:after="60"/>
      <w:outlineLvl w:val="5"/>
    </w:pPr>
    <w:rPr>
      <w:rFonts w:ascii="Arial" w:eastAsia="Times New Roman" w:hAnsi="Arial" w:cs="Arial"/>
      <w:sz w:val="22"/>
      <w:szCs w:val="22"/>
      <w:lang w:eastAsia="en-US"/>
    </w:rPr>
  </w:style>
  <w:style w:type="paragraph" w:styleId="Heading7">
    <w:name w:val="heading 7"/>
    <w:basedOn w:val="Normal"/>
    <w:next w:val="Normal"/>
    <w:link w:val="Heading7Char"/>
    <w:semiHidden/>
    <w:unhideWhenUsed/>
    <w:qFormat/>
    <w:rsid w:val="009C7CC3"/>
    <w:pPr>
      <w:numPr>
        <w:ilvl w:val="6"/>
        <w:numId w:val="1"/>
      </w:numPr>
      <w:spacing w:before="240" w:after="60"/>
      <w:outlineLvl w:val="6"/>
    </w:pPr>
    <w:rPr>
      <w:rFonts w:ascii="Arial" w:eastAsia="Times New Roman" w:hAnsi="Arial" w:cs="Arial"/>
      <w:sz w:val="22"/>
      <w:szCs w:val="22"/>
      <w:lang w:eastAsia="en-US"/>
    </w:rPr>
  </w:style>
  <w:style w:type="paragraph" w:styleId="Heading8">
    <w:name w:val="heading 8"/>
    <w:basedOn w:val="Normal"/>
    <w:next w:val="Normal"/>
    <w:link w:val="Heading8Char"/>
    <w:semiHidden/>
    <w:unhideWhenUsed/>
    <w:qFormat/>
    <w:rsid w:val="009C7CC3"/>
    <w:pPr>
      <w:numPr>
        <w:ilvl w:val="7"/>
        <w:numId w:val="1"/>
      </w:numPr>
      <w:spacing w:before="240" w:after="60"/>
      <w:outlineLvl w:val="7"/>
    </w:pPr>
    <w:rPr>
      <w:rFonts w:ascii="Arial" w:eastAsia="Times New Roman" w:hAnsi="Arial" w:cs="Arial"/>
      <w:b/>
      <w:sz w:val="22"/>
      <w:szCs w:val="22"/>
      <w:lang w:eastAsia="en-US"/>
    </w:rPr>
  </w:style>
  <w:style w:type="paragraph" w:styleId="Heading9">
    <w:name w:val="heading 9"/>
    <w:basedOn w:val="Normal"/>
    <w:next w:val="Normal"/>
    <w:link w:val="Heading9Char"/>
    <w:semiHidden/>
    <w:unhideWhenUsed/>
    <w:qFormat/>
    <w:rsid w:val="009C7CC3"/>
    <w:pPr>
      <w:numPr>
        <w:ilvl w:val="8"/>
        <w:numId w:val="1"/>
      </w:numPr>
      <w:spacing w:before="240" w:after="60"/>
      <w:outlineLvl w:val="8"/>
    </w:pPr>
    <w:rPr>
      <w:rFonts w:ascii="Arial" w:eastAsia="Times New Roman" w:hAnsi="Arial" w:cs="Arial"/>
      <w:i/>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EF1F68"/>
    <w:pPr>
      <w:autoSpaceDE w:val="0"/>
      <w:autoSpaceDN w:val="0"/>
      <w:adjustRightInd w:val="0"/>
      <w:spacing w:line="288" w:lineRule="auto"/>
      <w:textAlignment w:val="center"/>
    </w:pPr>
    <w:rPr>
      <w:rFonts w:ascii="Arial" w:hAnsi="Arial" w:cs="Arial"/>
      <w:color w:val="000000"/>
    </w:rPr>
  </w:style>
  <w:style w:type="table" w:styleId="TableGrid">
    <w:name w:val="Table Grid"/>
    <w:basedOn w:val="TableNormal"/>
    <w:rsid w:val="00EF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5957"/>
    <w:rPr>
      <w:color w:val="0000FF"/>
      <w:u w:val="single"/>
    </w:rPr>
  </w:style>
  <w:style w:type="paragraph" w:styleId="Header">
    <w:name w:val="header"/>
    <w:basedOn w:val="Normal"/>
    <w:link w:val="HeaderChar"/>
    <w:rsid w:val="0001394D"/>
    <w:pPr>
      <w:tabs>
        <w:tab w:val="center" w:pos="4153"/>
        <w:tab w:val="right" w:pos="8306"/>
      </w:tabs>
    </w:pPr>
    <w:rPr>
      <w:rFonts w:ascii="Arial" w:hAnsi="Arial" w:cs="Arial"/>
    </w:rPr>
  </w:style>
  <w:style w:type="paragraph" w:styleId="Footer">
    <w:name w:val="footer"/>
    <w:basedOn w:val="Normal"/>
    <w:rsid w:val="0001394D"/>
    <w:pPr>
      <w:tabs>
        <w:tab w:val="center" w:pos="4153"/>
        <w:tab w:val="right" w:pos="8306"/>
      </w:tabs>
    </w:pPr>
    <w:rPr>
      <w:rFonts w:ascii="Arial" w:hAnsi="Arial" w:cs="Arial"/>
    </w:rPr>
  </w:style>
  <w:style w:type="paragraph" w:customStyle="1" w:styleId="Noparagraphstyle">
    <w:name w:val="[No paragraph style]"/>
    <w:rsid w:val="00DC2F0D"/>
    <w:pPr>
      <w:autoSpaceDE w:val="0"/>
      <w:autoSpaceDN w:val="0"/>
      <w:adjustRightInd w:val="0"/>
      <w:spacing w:line="288" w:lineRule="auto"/>
      <w:textAlignment w:val="center"/>
    </w:pPr>
    <w:rPr>
      <w:color w:val="000000"/>
    </w:rPr>
  </w:style>
  <w:style w:type="paragraph" w:styleId="BalloonText">
    <w:name w:val="Balloon Text"/>
    <w:basedOn w:val="Normal"/>
    <w:semiHidden/>
    <w:rsid w:val="005B2747"/>
    <w:rPr>
      <w:rFonts w:ascii="Tahoma" w:hAnsi="Tahoma" w:cs="Tahoma"/>
      <w:sz w:val="16"/>
      <w:szCs w:val="16"/>
    </w:rPr>
  </w:style>
  <w:style w:type="character" w:customStyle="1" w:styleId="HeaderChar">
    <w:name w:val="Header Char"/>
    <w:link w:val="Header"/>
    <w:uiPriority w:val="99"/>
    <w:rsid w:val="00BA70A1"/>
    <w:rPr>
      <w:sz w:val="24"/>
      <w:szCs w:val="24"/>
    </w:rPr>
  </w:style>
  <w:style w:type="character" w:customStyle="1" w:styleId="Heading1Char">
    <w:name w:val="Heading 1 Char"/>
    <w:basedOn w:val="DefaultParagraphFont"/>
    <w:link w:val="Heading1"/>
    <w:rsid w:val="009C7CC3"/>
    <w:rPr>
      <w:rFonts w:ascii="Arial" w:eastAsia="Times New Roman" w:hAnsi="Arial" w:cs="Arial"/>
      <w:b/>
      <w:caps/>
      <w:kern w:val="28"/>
      <w:sz w:val="22"/>
      <w:szCs w:val="22"/>
      <w:lang w:eastAsia="en-US"/>
    </w:rPr>
  </w:style>
  <w:style w:type="character" w:customStyle="1" w:styleId="Heading2Char">
    <w:name w:val="Heading 2 Char"/>
    <w:basedOn w:val="DefaultParagraphFont"/>
    <w:link w:val="Heading2"/>
    <w:semiHidden/>
    <w:rsid w:val="009C7CC3"/>
    <w:rPr>
      <w:rFonts w:ascii="Arial" w:eastAsia="Times New Roman" w:hAnsi="Arial" w:cs="Arial"/>
      <w:sz w:val="22"/>
      <w:szCs w:val="22"/>
      <w:lang w:eastAsia="en-US"/>
    </w:rPr>
  </w:style>
  <w:style w:type="character" w:customStyle="1" w:styleId="Heading3Char">
    <w:name w:val="Heading 3 Char"/>
    <w:basedOn w:val="DefaultParagraphFont"/>
    <w:link w:val="Heading3"/>
    <w:semiHidden/>
    <w:rsid w:val="009C7CC3"/>
    <w:rPr>
      <w:rFonts w:ascii="Arial" w:eastAsia="Times New Roman" w:hAnsi="Arial" w:cs="Arial"/>
      <w:sz w:val="22"/>
      <w:szCs w:val="22"/>
      <w:lang w:eastAsia="en-US"/>
    </w:rPr>
  </w:style>
  <w:style w:type="character" w:customStyle="1" w:styleId="Heading4Char">
    <w:name w:val="Heading 4 Char"/>
    <w:basedOn w:val="DefaultParagraphFont"/>
    <w:link w:val="Heading4"/>
    <w:semiHidden/>
    <w:rsid w:val="009C7CC3"/>
    <w:rPr>
      <w:rFonts w:ascii="Arial" w:eastAsia="Times New Roman" w:hAnsi="Arial" w:cs="Arial"/>
      <w:sz w:val="22"/>
      <w:szCs w:val="22"/>
      <w:lang w:eastAsia="en-US"/>
    </w:rPr>
  </w:style>
  <w:style w:type="character" w:customStyle="1" w:styleId="Heading5Char">
    <w:name w:val="Heading 5 Char"/>
    <w:basedOn w:val="DefaultParagraphFont"/>
    <w:link w:val="Heading5"/>
    <w:semiHidden/>
    <w:rsid w:val="009C7CC3"/>
    <w:rPr>
      <w:rFonts w:ascii="Arial" w:eastAsia="Times New Roman" w:hAnsi="Arial" w:cs="Arial"/>
      <w:sz w:val="22"/>
      <w:szCs w:val="22"/>
      <w:lang w:eastAsia="en-US"/>
    </w:rPr>
  </w:style>
  <w:style w:type="character" w:customStyle="1" w:styleId="Heading6Char">
    <w:name w:val="Heading 6 Char"/>
    <w:basedOn w:val="DefaultParagraphFont"/>
    <w:link w:val="Heading6"/>
    <w:semiHidden/>
    <w:rsid w:val="009C7CC3"/>
    <w:rPr>
      <w:rFonts w:ascii="Arial" w:eastAsia="Times New Roman" w:hAnsi="Arial" w:cs="Arial"/>
      <w:sz w:val="22"/>
      <w:szCs w:val="22"/>
      <w:lang w:eastAsia="en-US"/>
    </w:rPr>
  </w:style>
  <w:style w:type="character" w:customStyle="1" w:styleId="Heading7Char">
    <w:name w:val="Heading 7 Char"/>
    <w:basedOn w:val="DefaultParagraphFont"/>
    <w:link w:val="Heading7"/>
    <w:semiHidden/>
    <w:rsid w:val="009C7CC3"/>
    <w:rPr>
      <w:rFonts w:ascii="Arial" w:eastAsia="Times New Roman" w:hAnsi="Arial" w:cs="Arial"/>
      <w:sz w:val="22"/>
      <w:szCs w:val="22"/>
      <w:lang w:eastAsia="en-US"/>
    </w:rPr>
  </w:style>
  <w:style w:type="character" w:customStyle="1" w:styleId="Heading8Char">
    <w:name w:val="Heading 8 Char"/>
    <w:basedOn w:val="DefaultParagraphFont"/>
    <w:link w:val="Heading8"/>
    <w:semiHidden/>
    <w:rsid w:val="009C7CC3"/>
    <w:rPr>
      <w:rFonts w:ascii="Arial" w:eastAsia="Times New Roman" w:hAnsi="Arial" w:cs="Arial"/>
      <w:b/>
      <w:sz w:val="22"/>
      <w:szCs w:val="22"/>
      <w:lang w:eastAsia="en-US"/>
    </w:rPr>
  </w:style>
  <w:style w:type="character" w:customStyle="1" w:styleId="Heading9Char">
    <w:name w:val="Heading 9 Char"/>
    <w:basedOn w:val="DefaultParagraphFont"/>
    <w:link w:val="Heading9"/>
    <w:semiHidden/>
    <w:rsid w:val="009C7CC3"/>
    <w:rPr>
      <w:rFonts w:ascii="Arial" w:eastAsia="Times New Roman" w:hAnsi="Arial" w:cs="Arial"/>
      <w:i/>
      <w:sz w:val="18"/>
      <w:szCs w:val="22"/>
      <w:lang w:eastAsia="en-US"/>
    </w:rPr>
  </w:style>
  <w:style w:type="paragraph" w:styleId="ListParagraph">
    <w:name w:val="List Paragraph"/>
    <w:basedOn w:val="Normal"/>
    <w:uiPriority w:val="34"/>
    <w:qFormat/>
    <w:rsid w:val="009C7CC3"/>
    <w:pPr>
      <w:ind w:left="720"/>
      <w:contextualSpacing/>
    </w:pPr>
    <w:rPr>
      <w:rFonts w:ascii="Arial" w:hAnsi="Arial" w:cs="Arial"/>
    </w:rPr>
  </w:style>
  <w:style w:type="paragraph" w:customStyle="1" w:styleId="Default">
    <w:name w:val="Default"/>
    <w:rsid w:val="00F06583"/>
    <w:pPr>
      <w:autoSpaceDE w:val="0"/>
      <w:autoSpaceDN w:val="0"/>
      <w:adjustRightInd w:val="0"/>
    </w:pPr>
    <w:rPr>
      <w:rFonts w:ascii="Myriad Pro" w:hAnsi="Myriad Pro" w:cs="Myriad Pro"/>
      <w:color w:val="000000"/>
    </w:rPr>
  </w:style>
  <w:style w:type="character" w:styleId="CommentReference">
    <w:name w:val="annotation reference"/>
    <w:basedOn w:val="DefaultParagraphFont"/>
    <w:semiHidden/>
    <w:unhideWhenUsed/>
    <w:rsid w:val="0025359D"/>
    <w:rPr>
      <w:sz w:val="16"/>
      <w:szCs w:val="16"/>
    </w:rPr>
  </w:style>
  <w:style w:type="paragraph" w:styleId="CommentText">
    <w:name w:val="annotation text"/>
    <w:basedOn w:val="Normal"/>
    <w:link w:val="CommentTextChar"/>
    <w:semiHidden/>
    <w:unhideWhenUsed/>
    <w:rsid w:val="0025359D"/>
    <w:rPr>
      <w:sz w:val="20"/>
      <w:szCs w:val="20"/>
    </w:rPr>
  </w:style>
  <w:style w:type="character" w:customStyle="1" w:styleId="CommentTextChar">
    <w:name w:val="Comment Text Char"/>
    <w:basedOn w:val="DefaultParagraphFont"/>
    <w:link w:val="CommentText"/>
    <w:semiHidden/>
    <w:rsid w:val="0025359D"/>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359D"/>
    <w:rPr>
      <w:b/>
      <w:bCs/>
    </w:rPr>
  </w:style>
  <w:style w:type="character" w:customStyle="1" w:styleId="CommentSubjectChar">
    <w:name w:val="Comment Subject Char"/>
    <w:basedOn w:val="CommentTextChar"/>
    <w:link w:val="CommentSubject"/>
    <w:semiHidden/>
    <w:rsid w:val="0025359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6440">
      <w:bodyDiv w:val="1"/>
      <w:marLeft w:val="0"/>
      <w:marRight w:val="0"/>
      <w:marTop w:val="0"/>
      <w:marBottom w:val="0"/>
      <w:divBdr>
        <w:top w:val="none" w:sz="0" w:space="0" w:color="auto"/>
        <w:left w:val="none" w:sz="0" w:space="0" w:color="auto"/>
        <w:bottom w:val="none" w:sz="0" w:space="0" w:color="auto"/>
        <w:right w:val="none" w:sz="0" w:space="0" w:color="auto"/>
      </w:divBdr>
    </w:div>
    <w:div w:id="5227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tspublic@nihr.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funding-and-support/funding-for-research-studies/funding-program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1a06\Downloads\NETSCC_Documen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5B1541EE98845851EB92ECFD39DA3" ma:contentTypeVersion="1" ma:contentTypeDescription="Create a new document." ma:contentTypeScope="" ma:versionID="f706196512b63424e02773c3a151c14f">
  <xsd:schema xmlns:xsd="http://www.w3.org/2001/XMLSchema" xmlns:p="http://schemas.microsoft.com/office/2006/metadata/properties" xmlns:ns2="72a6945f-067b-4a66-9077-9d4d6a40d668" targetNamespace="http://schemas.microsoft.com/office/2006/metadata/properties" ma:root="true" ma:fieldsID="9819c737d79286e565b3f621d12cde72" ns2:_="">
    <xsd:import namespace="72a6945f-067b-4a66-9077-9d4d6a40d668"/>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72a6945f-067b-4a66-9077-9d4d6a40d668"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72a6945f-067b-4a66-9077-9d4d6a40d6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A66C-B833-4EAF-9463-2E6C41DB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945f-067b-4a66-9077-9d4d6a40d6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D8D571-78B7-4771-8E26-A83000E54A59}">
  <ds:schemaRefs>
    <ds:schemaRef ds:uri="http://schemas.microsoft.com/sharepoint/v3/contenttype/forms"/>
  </ds:schemaRefs>
</ds:datastoreItem>
</file>

<file path=customXml/itemProps3.xml><?xml version="1.0" encoding="utf-8"?>
<ds:datastoreItem xmlns:ds="http://schemas.openxmlformats.org/officeDocument/2006/customXml" ds:itemID="{66FF276D-CDEF-44B6-8978-1E0B597F25D7}">
  <ds:schemaRefs>
    <ds:schemaRef ds:uri="72a6945f-067b-4a66-9077-9d4d6a40d668"/>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958811D-0EC9-4757-A3B3-AACA4726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NETSCC_Document (4).dotx</Template>
  <TotalTime>1</TotalTime>
  <Pages>6</Pages>
  <Words>845</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5842</CharactersWithSpaces>
  <SharedDoc>false</SharedDoc>
  <HLinks>
    <vt:vector size="6" baseType="variant">
      <vt:variant>
        <vt:i4>4521985</vt:i4>
      </vt:variant>
      <vt:variant>
        <vt:i4>3</vt:i4>
      </vt:variant>
      <vt:variant>
        <vt:i4>0</vt:i4>
      </vt:variant>
      <vt:variant>
        <vt:i4>5</vt:i4>
      </vt:variant>
      <vt:variant>
        <vt:lpwstr>http://www.netscc.ac.uk/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Bowness V.</dc:creator>
  <cp:lastModifiedBy>Davies J.C.</cp:lastModifiedBy>
  <cp:revision>2</cp:revision>
  <cp:lastPrinted>2017-06-13T08:06:00Z</cp:lastPrinted>
  <dcterms:created xsi:type="dcterms:W3CDTF">2018-01-22T15:51:00Z</dcterms:created>
  <dcterms:modified xsi:type="dcterms:W3CDTF">2018-01-22T15:51:00Z</dcterms:modified>
</cp:coreProperties>
</file>